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B4" w:rsidRPr="00963B53" w:rsidRDefault="004C5FD1" w:rsidP="0012007E">
      <w:pPr>
        <w:pStyle w:val="ConsNormal"/>
        <w:ind w:firstLine="567"/>
        <w:jc w:val="center"/>
        <w:rPr>
          <w:rFonts w:ascii="Times New Roman CYR" w:hAnsi="Times New Roman CYR" w:cs="Times New Roman CYR"/>
          <w:b/>
        </w:rPr>
      </w:pPr>
      <w:r w:rsidRPr="00963B53">
        <w:rPr>
          <w:rFonts w:ascii="Times New Roman CYR" w:hAnsi="Times New Roman CYR" w:cs="Times New Roman CYR"/>
          <w:b/>
        </w:rPr>
        <w:t xml:space="preserve">Д О Г О В О </w:t>
      </w:r>
      <w:proofErr w:type="gramStart"/>
      <w:r w:rsidRPr="00963B53">
        <w:rPr>
          <w:rFonts w:ascii="Times New Roman CYR" w:hAnsi="Times New Roman CYR" w:cs="Times New Roman CYR"/>
          <w:b/>
        </w:rPr>
        <w:t>Р</w:t>
      </w:r>
      <w:proofErr w:type="gramEnd"/>
      <w:r w:rsidR="003E0AB4" w:rsidRPr="00963B53">
        <w:rPr>
          <w:rFonts w:ascii="Times New Roman CYR" w:hAnsi="Times New Roman CYR" w:cs="Times New Roman CYR"/>
          <w:b/>
        </w:rPr>
        <w:t xml:space="preserve">  </w:t>
      </w:r>
      <w:r w:rsidRPr="00963B53">
        <w:rPr>
          <w:rFonts w:ascii="Times New Roman CYR" w:hAnsi="Times New Roman CYR" w:cs="Times New Roman CYR"/>
          <w:b/>
        </w:rPr>
        <w:t xml:space="preserve"> №</w:t>
      </w:r>
      <w:r w:rsidR="00C67ED0" w:rsidRPr="00963B53">
        <w:rPr>
          <w:rFonts w:ascii="Times New Roman CYR" w:hAnsi="Times New Roman CYR" w:cs="Times New Roman CYR"/>
          <w:b/>
        </w:rPr>
        <w:t xml:space="preserve"> </w:t>
      </w:r>
      <w:r w:rsidR="00B337E9" w:rsidRPr="00963B53">
        <w:rPr>
          <w:rFonts w:ascii="Times New Roman CYR" w:hAnsi="Times New Roman CYR" w:cs="Times New Roman CYR"/>
          <w:b/>
        </w:rPr>
        <w:t>_____</w:t>
      </w:r>
    </w:p>
    <w:p w:rsidR="007F7DB4" w:rsidRPr="00963B53" w:rsidRDefault="007F7DB4" w:rsidP="0012007E">
      <w:pPr>
        <w:pStyle w:val="ConsNormal"/>
        <w:ind w:firstLine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3B53">
        <w:rPr>
          <w:rFonts w:ascii="Times New Roman CYR" w:hAnsi="Times New Roman CYR" w:cs="Times New Roman CYR"/>
          <w:b/>
          <w:sz w:val="24"/>
          <w:szCs w:val="24"/>
        </w:rPr>
        <w:t>участия  в  долевом  строительстве  многоквартирного</w:t>
      </w:r>
      <w:r w:rsidR="009501A2" w:rsidRPr="00963B5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963B53">
        <w:rPr>
          <w:rFonts w:ascii="Times New Roman CYR" w:hAnsi="Times New Roman CYR" w:cs="Times New Roman CYR"/>
          <w:b/>
          <w:sz w:val="24"/>
          <w:szCs w:val="24"/>
        </w:rPr>
        <w:t>дома</w:t>
      </w:r>
    </w:p>
    <w:p w:rsidR="00481559" w:rsidRPr="00963B53" w:rsidRDefault="00481559" w:rsidP="0012007E">
      <w:pPr>
        <w:pStyle w:val="ConsNormal"/>
        <w:ind w:firstLine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963B53">
        <w:rPr>
          <w:rFonts w:ascii="Times New Roman CYR" w:hAnsi="Times New Roman CYR" w:cs="Times New Roman CYR"/>
          <w:b/>
          <w:sz w:val="24"/>
          <w:szCs w:val="24"/>
        </w:rPr>
        <w:t>(ПРОЕКТ)</w:t>
      </w:r>
    </w:p>
    <w:p w:rsidR="007F7DB4" w:rsidRPr="00963B53" w:rsidRDefault="007F7DB4" w:rsidP="0075622B">
      <w:pPr>
        <w:rPr>
          <w:rStyle w:val="af2"/>
        </w:rPr>
      </w:pPr>
    </w:p>
    <w:p w:rsidR="007F7DB4" w:rsidRPr="00963B53" w:rsidRDefault="007F7DB4" w:rsidP="00825327">
      <w:pPr>
        <w:pStyle w:val="ConsNormal"/>
        <w:ind w:firstLine="0"/>
        <w:rPr>
          <w:sz w:val="21"/>
          <w:szCs w:val="21"/>
        </w:rPr>
      </w:pPr>
      <w:r w:rsidRPr="00963B53">
        <w:rPr>
          <w:sz w:val="21"/>
          <w:szCs w:val="21"/>
        </w:rPr>
        <w:t xml:space="preserve">г. Йошкар-Ола                                                                    </w:t>
      </w:r>
      <w:r w:rsidR="00AE1468" w:rsidRPr="00963B53">
        <w:rPr>
          <w:sz w:val="21"/>
          <w:szCs w:val="21"/>
        </w:rPr>
        <w:t xml:space="preserve">                    </w:t>
      </w:r>
      <w:r w:rsidR="00860822" w:rsidRPr="00963B53">
        <w:rPr>
          <w:sz w:val="21"/>
          <w:szCs w:val="21"/>
        </w:rPr>
        <w:t xml:space="preserve">               </w:t>
      </w:r>
      <w:r w:rsidR="00AE1468" w:rsidRPr="00963B53">
        <w:rPr>
          <w:sz w:val="21"/>
          <w:szCs w:val="21"/>
        </w:rPr>
        <w:t xml:space="preserve">    </w:t>
      </w:r>
      <w:r w:rsidR="002D367D" w:rsidRPr="00963B53">
        <w:rPr>
          <w:sz w:val="21"/>
          <w:szCs w:val="21"/>
        </w:rPr>
        <w:t xml:space="preserve"> </w:t>
      </w:r>
      <w:r w:rsidR="00825327" w:rsidRPr="00963B53">
        <w:rPr>
          <w:sz w:val="21"/>
          <w:szCs w:val="21"/>
        </w:rPr>
        <w:t>«___»_______</w:t>
      </w:r>
      <w:r w:rsidR="00AE1468" w:rsidRPr="00963B53">
        <w:rPr>
          <w:sz w:val="21"/>
          <w:szCs w:val="21"/>
        </w:rPr>
        <w:t xml:space="preserve"> </w:t>
      </w:r>
      <w:r w:rsidR="0090396F" w:rsidRPr="00963B53">
        <w:rPr>
          <w:sz w:val="21"/>
          <w:szCs w:val="21"/>
        </w:rPr>
        <w:t xml:space="preserve"> </w:t>
      </w:r>
      <w:r w:rsidR="00C70762" w:rsidRPr="00963B53">
        <w:rPr>
          <w:sz w:val="21"/>
          <w:szCs w:val="21"/>
        </w:rPr>
        <w:t>201</w:t>
      </w:r>
      <w:r w:rsidR="00825327" w:rsidRPr="00963B53">
        <w:rPr>
          <w:sz w:val="21"/>
          <w:szCs w:val="21"/>
        </w:rPr>
        <w:t>___</w:t>
      </w:r>
      <w:r w:rsidRPr="00963B53">
        <w:rPr>
          <w:sz w:val="21"/>
          <w:szCs w:val="21"/>
        </w:rPr>
        <w:t xml:space="preserve"> года</w:t>
      </w:r>
    </w:p>
    <w:p w:rsidR="00B41058" w:rsidRPr="00963B53" w:rsidRDefault="00B41058" w:rsidP="00D05FA1">
      <w:pPr>
        <w:pStyle w:val="ConsNormal"/>
        <w:rPr>
          <w:b/>
          <w:color w:val="auto"/>
          <w:sz w:val="21"/>
          <w:szCs w:val="21"/>
          <w:u w:val="single"/>
        </w:rPr>
      </w:pPr>
    </w:p>
    <w:p w:rsidR="002F6C91" w:rsidRPr="00963B53" w:rsidRDefault="002F6C91" w:rsidP="00D05FA1">
      <w:pPr>
        <w:pStyle w:val="ConsNormal"/>
        <w:rPr>
          <w:rFonts w:cs="Times New Roman"/>
          <w:b/>
          <w:color w:val="auto"/>
          <w:sz w:val="22"/>
          <w:szCs w:val="22"/>
          <w:u w:val="single"/>
        </w:rPr>
      </w:pPr>
    </w:p>
    <w:p w:rsidR="00D05FA1" w:rsidRPr="00963B53" w:rsidRDefault="00D05FA1" w:rsidP="00D05FA1">
      <w:pPr>
        <w:pStyle w:val="ConsNormal"/>
        <w:rPr>
          <w:rFonts w:eastAsia="Times New Roman" w:cs="Times New Roman"/>
          <w:color w:val="auto"/>
          <w:sz w:val="22"/>
          <w:szCs w:val="22"/>
        </w:rPr>
      </w:pPr>
      <w:r w:rsidRPr="00963B53">
        <w:rPr>
          <w:rFonts w:cs="Times New Roman"/>
          <w:b/>
          <w:color w:val="auto"/>
          <w:sz w:val="22"/>
          <w:szCs w:val="22"/>
          <w:u w:val="single"/>
        </w:rPr>
        <w:t>Акционерное общество «Континент»</w:t>
      </w:r>
      <w:r w:rsidRPr="00963B53">
        <w:rPr>
          <w:rFonts w:cs="Times New Roman"/>
          <w:b/>
          <w:color w:val="auto"/>
          <w:sz w:val="22"/>
          <w:szCs w:val="22"/>
        </w:rPr>
        <w:t xml:space="preserve"> </w:t>
      </w:r>
      <w:r w:rsidRPr="00963B53">
        <w:rPr>
          <w:rFonts w:cs="Times New Roman"/>
          <w:color w:val="auto"/>
          <w:sz w:val="22"/>
          <w:szCs w:val="22"/>
        </w:rPr>
        <w:t>(сокращенно АО «Континент»)</w:t>
      </w:r>
      <w:r w:rsidRPr="00963B53">
        <w:rPr>
          <w:rFonts w:cs="Times New Roman"/>
          <w:b/>
          <w:bCs/>
          <w:color w:val="auto"/>
          <w:sz w:val="22"/>
          <w:szCs w:val="22"/>
        </w:rPr>
        <w:t xml:space="preserve">, </w:t>
      </w:r>
      <w:r w:rsidRPr="00963B53">
        <w:rPr>
          <w:rFonts w:cs="Times New Roman"/>
          <w:color w:val="auto"/>
          <w:sz w:val="22"/>
          <w:szCs w:val="22"/>
        </w:rPr>
        <w:t xml:space="preserve">именуемое в дальнейшем </w:t>
      </w:r>
      <w:r w:rsidRPr="00963B53">
        <w:rPr>
          <w:rFonts w:cs="Times New Roman"/>
          <w:b/>
          <w:bCs/>
          <w:color w:val="auto"/>
          <w:sz w:val="22"/>
          <w:szCs w:val="22"/>
        </w:rPr>
        <w:t>«ЗАСТРОЙЩИК»</w:t>
      </w:r>
      <w:r w:rsidRPr="00963B53">
        <w:rPr>
          <w:rFonts w:cs="Times New Roman"/>
          <w:color w:val="auto"/>
          <w:sz w:val="22"/>
          <w:szCs w:val="22"/>
        </w:rPr>
        <w:t xml:space="preserve">, в лице генерального директора </w:t>
      </w:r>
      <w:proofErr w:type="spellStart"/>
      <w:r w:rsidRPr="00963B53">
        <w:rPr>
          <w:rFonts w:cs="Times New Roman"/>
          <w:color w:val="auto"/>
          <w:sz w:val="22"/>
          <w:szCs w:val="22"/>
        </w:rPr>
        <w:t>Заричного</w:t>
      </w:r>
      <w:proofErr w:type="spellEnd"/>
      <w:r w:rsidRPr="00963B53">
        <w:rPr>
          <w:rFonts w:cs="Times New Roman"/>
          <w:color w:val="auto"/>
          <w:sz w:val="22"/>
          <w:szCs w:val="22"/>
        </w:rPr>
        <w:t xml:space="preserve"> Владимира Владимировича, действующего</w:t>
      </w:r>
      <w:r w:rsidRPr="00963B53">
        <w:rPr>
          <w:rFonts w:cs="Times New Roman"/>
          <w:sz w:val="22"/>
          <w:szCs w:val="22"/>
        </w:rPr>
        <w:t xml:space="preserve"> на основании Устава, с одной стороны, и</w:t>
      </w:r>
      <w:r w:rsidRPr="00963B53">
        <w:rPr>
          <w:rFonts w:eastAsia="Times New Roman" w:cs="Times New Roman"/>
          <w:color w:val="auto"/>
          <w:sz w:val="22"/>
          <w:szCs w:val="22"/>
        </w:rPr>
        <w:t xml:space="preserve"> </w:t>
      </w:r>
    </w:p>
    <w:p w:rsidR="00D05FA1" w:rsidRPr="00963B53" w:rsidRDefault="00F3370C" w:rsidP="00D05FA1">
      <w:pPr>
        <w:pStyle w:val="ConsNormal"/>
        <w:rPr>
          <w:rFonts w:eastAsia="Times New Roman" w:cs="Times New Roman"/>
          <w:b/>
          <w:color w:val="auto"/>
          <w:sz w:val="22"/>
          <w:szCs w:val="22"/>
          <w:u w:val="single"/>
        </w:rPr>
      </w:pPr>
      <w:r w:rsidRPr="00963B53">
        <w:rPr>
          <w:rFonts w:eastAsia="Times New Roman" w:cs="Times New Roman"/>
          <w:b/>
          <w:color w:val="auto"/>
          <w:sz w:val="22"/>
          <w:szCs w:val="22"/>
        </w:rPr>
        <w:t xml:space="preserve"> </w:t>
      </w:r>
      <w:r w:rsidR="00481559" w:rsidRPr="00963B53">
        <w:rPr>
          <w:rFonts w:eastAsia="Times New Roman" w:cs="Times New Roman"/>
          <w:b/>
          <w:color w:val="auto"/>
          <w:sz w:val="22"/>
          <w:szCs w:val="22"/>
        </w:rPr>
        <w:t>___________________________________</w:t>
      </w:r>
      <w:r w:rsidRPr="00963B53">
        <w:rPr>
          <w:rFonts w:eastAsia="Times New Roman" w:cs="Times New Roman"/>
          <w:b/>
          <w:color w:val="auto"/>
          <w:sz w:val="22"/>
          <w:szCs w:val="22"/>
        </w:rPr>
        <w:t>,</w:t>
      </w:r>
      <w:r w:rsidRPr="00963B53">
        <w:rPr>
          <w:rFonts w:eastAsia="Times New Roman" w:cs="Times New Roman"/>
          <w:color w:val="auto"/>
          <w:sz w:val="22"/>
          <w:szCs w:val="22"/>
        </w:rPr>
        <w:t xml:space="preserve"> </w:t>
      </w:r>
      <w:r w:rsidR="009771F4" w:rsidRPr="00963B53">
        <w:rPr>
          <w:rFonts w:eastAsia="Times New Roman" w:cs="Times New Roman"/>
          <w:color w:val="auto"/>
          <w:sz w:val="22"/>
          <w:szCs w:val="22"/>
        </w:rPr>
        <w:t xml:space="preserve"> </w:t>
      </w:r>
      <w:r w:rsidRPr="00963B53">
        <w:rPr>
          <w:rFonts w:eastAsia="Times New Roman" w:cs="Times New Roman"/>
          <w:color w:val="auto"/>
          <w:sz w:val="22"/>
          <w:szCs w:val="22"/>
        </w:rPr>
        <w:t xml:space="preserve">дата рождения </w:t>
      </w:r>
      <w:r w:rsidR="00481559" w:rsidRPr="00963B53">
        <w:rPr>
          <w:rFonts w:eastAsia="Times New Roman" w:cs="Times New Roman"/>
          <w:color w:val="auto"/>
          <w:sz w:val="22"/>
          <w:szCs w:val="22"/>
        </w:rPr>
        <w:t>________</w:t>
      </w:r>
      <w:r w:rsidRPr="00963B53">
        <w:rPr>
          <w:rFonts w:eastAsia="Times New Roman" w:cs="Times New Roman"/>
          <w:color w:val="auto"/>
          <w:sz w:val="22"/>
          <w:szCs w:val="22"/>
        </w:rPr>
        <w:t xml:space="preserve">, место рождения </w:t>
      </w:r>
      <w:r w:rsidR="00481559" w:rsidRPr="00963B53">
        <w:rPr>
          <w:rFonts w:eastAsia="Times New Roman" w:cs="Times New Roman"/>
          <w:color w:val="auto"/>
          <w:sz w:val="22"/>
          <w:szCs w:val="22"/>
        </w:rPr>
        <w:t>__________</w:t>
      </w:r>
      <w:r w:rsidRPr="00963B53">
        <w:rPr>
          <w:rFonts w:eastAsia="Times New Roman" w:cs="Times New Roman"/>
          <w:color w:val="auto"/>
          <w:sz w:val="22"/>
          <w:szCs w:val="22"/>
        </w:rPr>
        <w:t xml:space="preserve">, паспорт </w:t>
      </w:r>
      <w:r w:rsidR="00481559" w:rsidRPr="00963B53">
        <w:rPr>
          <w:rFonts w:eastAsia="Times New Roman" w:cs="Times New Roman"/>
          <w:color w:val="auto"/>
          <w:sz w:val="22"/>
          <w:szCs w:val="22"/>
        </w:rPr>
        <w:t xml:space="preserve">___________ </w:t>
      </w:r>
      <w:r w:rsidRPr="00963B53">
        <w:rPr>
          <w:rFonts w:eastAsia="Times New Roman" w:cs="Times New Roman"/>
          <w:color w:val="auto"/>
          <w:sz w:val="22"/>
          <w:szCs w:val="22"/>
        </w:rPr>
        <w:t xml:space="preserve">выдан </w:t>
      </w:r>
      <w:r w:rsidR="00481559" w:rsidRPr="00963B53">
        <w:rPr>
          <w:rFonts w:eastAsia="Times New Roman" w:cs="Times New Roman"/>
          <w:color w:val="auto"/>
          <w:sz w:val="22"/>
          <w:szCs w:val="22"/>
        </w:rPr>
        <w:t>_________________</w:t>
      </w:r>
      <w:r w:rsidRPr="00963B53">
        <w:rPr>
          <w:rFonts w:cs="Times New Roman"/>
          <w:sz w:val="22"/>
          <w:szCs w:val="22"/>
        </w:rPr>
        <w:t>,</w:t>
      </w:r>
      <w:r w:rsidR="00481559" w:rsidRPr="00963B53">
        <w:rPr>
          <w:rFonts w:cs="Times New Roman"/>
          <w:sz w:val="22"/>
          <w:szCs w:val="22"/>
        </w:rPr>
        <w:t xml:space="preserve"> </w:t>
      </w:r>
      <w:r w:rsidRPr="00963B53">
        <w:rPr>
          <w:rFonts w:cs="Times New Roman"/>
          <w:sz w:val="22"/>
          <w:szCs w:val="22"/>
        </w:rPr>
        <w:t xml:space="preserve">дата выдачи </w:t>
      </w:r>
      <w:r w:rsidR="00481559" w:rsidRPr="00963B53">
        <w:rPr>
          <w:rFonts w:cs="Times New Roman"/>
          <w:sz w:val="22"/>
          <w:szCs w:val="22"/>
        </w:rPr>
        <w:t>______</w:t>
      </w:r>
      <w:r w:rsidRPr="00963B53">
        <w:rPr>
          <w:rFonts w:cs="Times New Roman"/>
          <w:sz w:val="22"/>
          <w:szCs w:val="22"/>
        </w:rPr>
        <w:t xml:space="preserve">, код подразделения </w:t>
      </w:r>
      <w:r w:rsidR="00481559" w:rsidRPr="00963B53">
        <w:rPr>
          <w:rFonts w:cs="Times New Roman"/>
          <w:sz w:val="22"/>
          <w:szCs w:val="22"/>
        </w:rPr>
        <w:t>____________</w:t>
      </w:r>
      <w:r w:rsidRPr="00963B53">
        <w:rPr>
          <w:rFonts w:cs="Times New Roman"/>
          <w:sz w:val="22"/>
          <w:szCs w:val="22"/>
        </w:rPr>
        <w:t>,</w:t>
      </w:r>
      <w:r w:rsidR="00481559" w:rsidRPr="00963B53">
        <w:rPr>
          <w:rFonts w:cs="Times New Roman"/>
          <w:sz w:val="22"/>
          <w:szCs w:val="22"/>
        </w:rPr>
        <w:t xml:space="preserve"> </w:t>
      </w:r>
      <w:r w:rsidRPr="00963B53">
        <w:rPr>
          <w:rFonts w:cs="Times New Roman"/>
          <w:sz w:val="22"/>
          <w:szCs w:val="22"/>
        </w:rPr>
        <w:t xml:space="preserve">зарегистрирован по адресу: </w:t>
      </w:r>
      <w:r w:rsidR="00481559" w:rsidRPr="00963B53">
        <w:rPr>
          <w:rFonts w:cs="Times New Roman"/>
          <w:sz w:val="22"/>
          <w:szCs w:val="22"/>
        </w:rPr>
        <w:t>___________________</w:t>
      </w:r>
      <w:r w:rsidRPr="00963B53">
        <w:rPr>
          <w:rFonts w:cs="Times New Roman"/>
          <w:sz w:val="22"/>
          <w:szCs w:val="22"/>
        </w:rPr>
        <w:t>, именуемый</w:t>
      </w:r>
      <w:r w:rsidR="00CC2E22" w:rsidRPr="00963B53">
        <w:rPr>
          <w:rFonts w:cs="Times New Roman"/>
          <w:sz w:val="22"/>
          <w:szCs w:val="22"/>
        </w:rPr>
        <w:t xml:space="preserve"> в дальнейшем </w:t>
      </w:r>
      <w:r w:rsidR="00CC2E22" w:rsidRPr="00963B53">
        <w:rPr>
          <w:rFonts w:cs="Times New Roman"/>
          <w:b/>
          <w:bCs/>
          <w:sz w:val="22"/>
          <w:szCs w:val="22"/>
        </w:rPr>
        <w:t>«УЧАСТНИК ДОЛЕВОГО СТРОИТЕЛЬСТВА</w:t>
      </w:r>
      <w:r w:rsidR="00CE3D7E" w:rsidRPr="00963B53">
        <w:rPr>
          <w:rFonts w:cs="Times New Roman"/>
          <w:b/>
          <w:bCs/>
          <w:sz w:val="22"/>
          <w:szCs w:val="22"/>
        </w:rPr>
        <w:t>»,</w:t>
      </w:r>
      <w:r w:rsidR="00D05FA1" w:rsidRPr="00963B53">
        <w:rPr>
          <w:rFonts w:cs="Times New Roman"/>
          <w:b/>
          <w:bCs/>
          <w:sz w:val="22"/>
          <w:szCs w:val="22"/>
        </w:rPr>
        <w:t xml:space="preserve"> </w:t>
      </w:r>
      <w:r w:rsidR="00D05FA1" w:rsidRPr="00963B53">
        <w:rPr>
          <w:rFonts w:cs="Times New Roman"/>
          <w:bCs/>
          <w:sz w:val="22"/>
          <w:szCs w:val="22"/>
        </w:rPr>
        <w:t xml:space="preserve">с другой стороны, </w:t>
      </w:r>
      <w:r w:rsidR="00D05FA1" w:rsidRPr="00963B53">
        <w:rPr>
          <w:rFonts w:cs="Times New Roman"/>
          <w:sz w:val="22"/>
          <w:szCs w:val="22"/>
        </w:rPr>
        <w:t>заключили настоящий договор о  следующем.</w:t>
      </w:r>
    </w:p>
    <w:p w:rsidR="00D82EC1" w:rsidRPr="00963B53" w:rsidRDefault="00E7519D" w:rsidP="001300C5">
      <w:pPr>
        <w:pStyle w:val="ConsNormal"/>
        <w:rPr>
          <w:rFonts w:cs="Times New Roman"/>
          <w:b/>
          <w:bCs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ab/>
      </w:r>
      <w:r w:rsidRPr="00963B53">
        <w:rPr>
          <w:rFonts w:cs="Times New Roman"/>
          <w:b/>
          <w:bCs/>
          <w:sz w:val="22"/>
          <w:szCs w:val="22"/>
        </w:rPr>
        <w:tab/>
      </w:r>
      <w:r w:rsidRPr="00963B53">
        <w:rPr>
          <w:rFonts w:cs="Times New Roman"/>
          <w:b/>
          <w:bCs/>
          <w:sz w:val="22"/>
          <w:szCs w:val="22"/>
        </w:rPr>
        <w:tab/>
      </w:r>
      <w:r w:rsidRPr="00963B53">
        <w:rPr>
          <w:rFonts w:cs="Times New Roman"/>
          <w:b/>
          <w:bCs/>
          <w:sz w:val="22"/>
          <w:szCs w:val="22"/>
        </w:rPr>
        <w:tab/>
      </w:r>
      <w:r w:rsidRPr="00963B53">
        <w:rPr>
          <w:rFonts w:cs="Times New Roman"/>
          <w:b/>
          <w:bCs/>
          <w:sz w:val="22"/>
          <w:szCs w:val="22"/>
        </w:rPr>
        <w:tab/>
      </w:r>
    </w:p>
    <w:p w:rsidR="007F7DB4" w:rsidRPr="00963B53" w:rsidRDefault="00D34161" w:rsidP="00D82EC1">
      <w:pPr>
        <w:pStyle w:val="ConsNormal"/>
        <w:jc w:val="center"/>
        <w:rPr>
          <w:rFonts w:eastAsia="Times New Roman" w:cs="Times New Roman"/>
          <w:color w:val="auto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1. </w:t>
      </w:r>
      <w:r w:rsidR="007F7DB4" w:rsidRPr="00963B53">
        <w:rPr>
          <w:rFonts w:cs="Times New Roman"/>
          <w:b/>
          <w:bCs/>
          <w:sz w:val="22"/>
          <w:szCs w:val="22"/>
        </w:rPr>
        <w:t>ПРЕДМЕТ  ДОГОВОРА</w:t>
      </w:r>
    </w:p>
    <w:p w:rsidR="007F7DB4" w:rsidRPr="00963B53" w:rsidRDefault="007F7DB4" w:rsidP="00095819">
      <w:pPr>
        <w:pStyle w:val="ConsNormal"/>
        <w:numPr>
          <w:ilvl w:val="1"/>
          <w:numId w:val="2"/>
        </w:numPr>
        <w:tabs>
          <w:tab w:val="clear" w:pos="480"/>
          <w:tab w:val="num" w:pos="0"/>
          <w:tab w:val="left" w:pos="851"/>
          <w:tab w:val="left" w:pos="993"/>
        </w:tabs>
        <w:ind w:left="0"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Предметом настоящего договора является строительство</w:t>
      </w:r>
      <w:r w:rsidR="006F5B47" w:rsidRPr="00963B53">
        <w:rPr>
          <w:rFonts w:cs="Times New Roman"/>
          <w:sz w:val="22"/>
          <w:szCs w:val="22"/>
        </w:rPr>
        <w:t xml:space="preserve"> </w:t>
      </w:r>
      <w:r w:rsidRPr="00963B53">
        <w:rPr>
          <w:rFonts w:cs="Times New Roman"/>
          <w:b/>
          <w:bCs/>
          <w:sz w:val="22"/>
          <w:szCs w:val="22"/>
        </w:rPr>
        <w:t>Многоквартирного жилого дома поз.</w:t>
      </w:r>
      <w:r w:rsidR="006432EF" w:rsidRPr="00963B53">
        <w:rPr>
          <w:rFonts w:cs="Times New Roman"/>
          <w:b/>
          <w:bCs/>
          <w:sz w:val="22"/>
          <w:szCs w:val="22"/>
        </w:rPr>
        <w:t>4</w:t>
      </w:r>
      <w:r w:rsidR="00481559" w:rsidRPr="00963B53">
        <w:rPr>
          <w:rFonts w:cs="Times New Roman"/>
          <w:b/>
          <w:bCs/>
          <w:sz w:val="22"/>
          <w:szCs w:val="22"/>
        </w:rPr>
        <w:t xml:space="preserve">7 </w:t>
      </w:r>
      <w:r w:rsidR="006432EF" w:rsidRPr="00963B53">
        <w:rPr>
          <w:rFonts w:cs="Times New Roman"/>
          <w:b/>
          <w:bCs/>
          <w:sz w:val="22"/>
          <w:szCs w:val="22"/>
        </w:rPr>
        <w:t>в квартале,</w:t>
      </w:r>
      <w:r w:rsidR="00C90A73" w:rsidRPr="00963B53">
        <w:rPr>
          <w:rFonts w:cs="Times New Roman"/>
          <w:b/>
          <w:bCs/>
          <w:sz w:val="22"/>
          <w:szCs w:val="22"/>
        </w:rPr>
        <w:t xml:space="preserve"> </w:t>
      </w:r>
      <w:r w:rsidR="006432EF" w:rsidRPr="00963B53">
        <w:rPr>
          <w:rFonts w:cs="Times New Roman"/>
          <w:b/>
          <w:bCs/>
          <w:sz w:val="22"/>
          <w:szCs w:val="22"/>
        </w:rPr>
        <w:t>ограниченном улицами Фестивальная,</w:t>
      </w:r>
      <w:r w:rsidR="00C90A73" w:rsidRPr="00963B53">
        <w:rPr>
          <w:rFonts w:cs="Times New Roman"/>
          <w:b/>
          <w:bCs/>
          <w:sz w:val="22"/>
          <w:szCs w:val="22"/>
        </w:rPr>
        <w:t xml:space="preserve"> </w:t>
      </w:r>
      <w:r w:rsidR="006432EF" w:rsidRPr="00963B53">
        <w:rPr>
          <w:rFonts w:cs="Times New Roman"/>
          <w:b/>
          <w:bCs/>
          <w:sz w:val="22"/>
          <w:szCs w:val="22"/>
        </w:rPr>
        <w:t xml:space="preserve">Анникова и </w:t>
      </w:r>
      <w:r w:rsidR="00481559" w:rsidRPr="00963B53">
        <w:rPr>
          <w:rFonts w:cs="Times New Roman"/>
          <w:b/>
          <w:bCs/>
          <w:sz w:val="22"/>
          <w:szCs w:val="22"/>
        </w:rPr>
        <w:t>Западная</w:t>
      </w:r>
      <w:r w:rsidR="006432EF" w:rsidRPr="00963B53">
        <w:rPr>
          <w:rFonts w:cs="Times New Roman"/>
          <w:b/>
          <w:bCs/>
          <w:sz w:val="22"/>
          <w:szCs w:val="22"/>
        </w:rPr>
        <w:t xml:space="preserve"> в г</w:t>
      </w:r>
      <w:proofErr w:type="gramStart"/>
      <w:r w:rsidR="006432EF" w:rsidRPr="00963B53">
        <w:rPr>
          <w:rFonts w:cs="Times New Roman"/>
          <w:b/>
          <w:bCs/>
          <w:sz w:val="22"/>
          <w:szCs w:val="22"/>
        </w:rPr>
        <w:t>.Й</w:t>
      </w:r>
      <w:proofErr w:type="gramEnd"/>
      <w:r w:rsidR="006432EF" w:rsidRPr="00963B53">
        <w:rPr>
          <w:rFonts w:cs="Times New Roman"/>
          <w:b/>
          <w:bCs/>
          <w:sz w:val="22"/>
          <w:szCs w:val="22"/>
        </w:rPr>
        <w:t>ошкар-Оле</w:t>
      </w:r>
      <w:r w:rsidR="00481559" w:rsidRPr="00963B53">
        <w:rPr>
          <w:rFonts w:cs="Times New Roman"/>
          <w:b/>
          <w:bCs/>
          <w:sz w:val="22"/>
          <w:szCs w:val="22"/>
        </w:rPr>
        <w:t xml:space="preserve"> </w:t>
      </w:r>
      <w:r w:rsidR="00FC30E2" w:rsidRPr="00963B53">
        <w:rPr>
          <w:rFonts w:cs="Times New Roman"/>
          <w:b/>
          <w:bCs/>
          <w:sz w:val="22"/>
          <w:szCs w:val="22"/>
        </w:rPr>
        <w:t>(</w:t>
      </w:r>
      <w:r w:rsidR="00CE3D7E" w:rsidRPr="00963B53">
        <w:rPr>
          <w:rFonts w:cs="Times New Roman"/>
          <w:b/>
          <w:bCs/>
          <w:sz w:val="22"/>
          <w:szCs w:val="22"/>
          <w:lang w:val="en-US"/>
        </w:rPr>
        <w:t>I</w:t>
      </w:r>
      <w:r w:rsidR="00FC30E2" w:rsidRPr="00963B53">
        <w:rPr>
          <w:rFonts w:cs="Times New Roman"/>
          <w:b/>
          <w:bCs/>
          <w:sz w:val="22"/>
          <w:szCs w:val="22"/>
        </w:rPr>
        <w:t xml:space="preserve"> </w:t>
      </w:r>
      <w:r w:rsidR="00481559" w:rsidRPr="00963B53">
        <w:rPr>
          <w:rFonts w:cs="Times New Roman"/>
          <w:b/>
          <w:bCs/>
          <w:sz w:val="22"/>
          <w:szCs w:val="22"/>
        </w:rPr>
        <w:t xml:space="preserve">и </w:t>
      </w:r>
      <w:r w:rsidR="00481559" w:rsidRPr="00963B53">
        <w:rPr>
          <w:rFonts w:cs="Times New Roman"/>
          <w:b/>
          <w:bCs/>
          <w:sz w:val="22"/>
          <w:szCs w:val="22"/>
          <w:lang w:val="en-US"/>
        </w:rPr>
        <w:t>II</w:t>
      </w:r>
      <w:r w:rsidR="00481559" w:rsidRPr="00963B53">
        <w:rPr>
          <w:rFonts w:cs="Times New Roman"/>
          <w:b/>
          <w:bCs/>
          <w:sz w:val="22"/>
          <w:szCs w:val="22"/>
        </w:rPr>
        <w:t xml:space="preserve"> </w:t>
      </w:r>
      <w:r w:rsidR="006F5B47" w:rsidRPr="00963B53">
        <w:rPr>
          <w:rFonts w:cs="Times New Roman"/>
          <w:b/>
          <w:bCs/>
          <w:sz w:val="22"/>
          <w:szCs w:val="22"/>
        </w:rPr>
        <w:t xml:space="preserve">этап строительства), </w:t>
      </w:r>
      <w:r w:rsidR="00481559" w:rsidRPr="00963B53">
        <w:rPr>
          <w:rFonts w:cs="Times New Roman"/>
          <w:b/>
          <w:bCs/>
          <w:sz w:val="22"/>
          <w:szCs w:val="22"/>
        </w:rPr>
        <w:t>(</w:t>
      </w:r>
      <w:r w:rsidR="00481559" w:rsidRPr="00963B53">
        <w:rPr>
          <w:rFonts w:cs="Times New Roman"/>
          <w:b/>
          <w:bCs/>
          <w:sz w:val="22"/>
          <w:szCs w:val="22"/>
          <w:lang w:val="en-US"/>
        </w:rPr>
        <w:t>I</w:t>
      </w:r>
      <w:r w:rsidR="00481559" w:rsidRPr="00963B53">
        <w:rPr>
          <w:rFonts w:cs="Times New Roman"/>
          <w:b/>
          <w:bCs/>
          <w:sz w:val="22"/>
          <w:szCs w:val="22"/>
        </w:rPr>
        <w:t xml:space="preserve">   этап строительства), </w:t>
      </w:r>
      <w:r w:rsidR="00095819" w:rsidRPr="00963B53">
        <w:rPr>
          <w:rFonts w:cs="Times New Roman"/>
          <w:b/>
          <w:bCs/>
          <w:sz w:val="22"/>
          <w:szCs w:val="22"/>
        </w:rPr>
        <w:t>к</w:t>
      </w:r>
      <w:r w:rsidRPr="00963B53">
        <w:rPr>
          <w:rFonts w:cs="Times New Roman"/>
          <w:b/>
          <w:bCs/>
          <w:sz w:val="22"/>
          <w:szCs w:val="22"/>
        </w:rPr>
        <w:t xml:space="preserve">адастровый номер земельного участка </w:t>
      </w:r>
      <w:r w:rsidRPr="00963B53">
        <w:rPr>
          <w:rFonts w:eastAsia="Verdana" w:cs="Times New Roman"/>
          <w:b/>
          <w:bCs/>
          <w:sz w:val="22"/>
          <w:szCs w:val="22"/>
        </w:rPr>
        <w:t xml:space="preserve">№ </w:t>
      </w:r>
      <w:r w:rsidR="00D77BEA" w:rsidRPr="00963B53">
        <w:rPr>
          <w:rFonts w:eastAsia="Verdana" w:cs="Times New Roman"/>
          <w:b/>
          <w:bCs/>
          <w:sz w:val="22"/>
          <w:szCs w:val="22"/>
        </w:rPr>
        <w:t>12:0</w:t>
      </w:r>
      <w:r w:rsidR="00481559" w:rsidRPr="00963B53">
        <w:rPr>
          <w:rFonts w:eastAsia="Verdana" w:cs="Times New Roman"/>
          <w:b/>
          <w:bCs/>
          <w:sz w:val="22"/>
          <w:szCs w:val="22"/>
        </w:rPr>
        <w:t>0</w:t>
      </w:r>
      <w:r w:rsidR="00D77BEA" w:rsidRPr="00963B53">
        <w:rPr>
          <w:rFonts w:eastAsia="Verdana" w:cs="Times New Roman"/>
          <w:b/>
          <w:bCs/>
          <w:sz w:val="22"/>
          <w:szCs w:val="22"/>
        </w:rPr>
        <w:t>:</w:t>
      </w:r>
      <w:r w:rsidR="00481559" w:rsidRPr="00963B53">
        <w:rPr>
          <w:rFonts w:eastAsia="Verdana" w:cs="Times New Roman"/>
          <w:b/>
          <w:bCs/>
          <w:sz w:val="22"/>
          <w:szCs w:val="22"/>
        </w:rPr>
        <w:t>0000000</w:t>
      </w:r>
      <w:r w:rsidR="00D77BEA" w:rsidRPr="00963B53">
        <w:rPr>
          <w:rFonts w:eastAsia="Verdana" w:cs="Times New Roman"/>
          <w:b/>
          <w:bCs/>
          <w:sz w:val="22"/>
          <w:szCs w:val="22"/>
        </w:rPr>
        <w:t>:</w:t>
      </w:r>
      <w:r w:rsidR="00481559" w:rsidRPr="00963B53">
        <w:rPr>
          <w:rFonts w:eastAsia="Verdana" w:cs="Times New Roman"/>
          <w:b/>
          <w:bCs/>
          <w:sz w:val="22"/>
          <w:szCs w:val="22"/>
        </w:rPr>
        <w:t>143</w:t>
      </w:r>
      <w:r w:rsidR="00C573D2" w:rsidRPr="00963B53">
        <w:rPr>
          <w:rFonts w:eastAsia="Verdana" w:cs="Times New Roman"/>
          <w:b/>
          <w:bCs/>
          <w:sz w:val="22"/>
          <w:szCs w:val="22"/>
        </w:rPr>
        <w:t xml:space="preserve"> </w:t>
      </w:r>
      <w:r w:rsidR="00C573D2" w:rsidRPr="00963B53">
        <w:rPr>
          <w:rFonts w:eastAsia="Verdana" w:cs="Times New Roman"/>
          <w:bCs/>
          <w:sz w:val="22"/>
          <w:szCs w:val="22"/>
        </w:rPr>
        <w:t>(далее по тексту  - «</w:t>
      </w:r>
      <w:r w:rsidR="0055263A" w:rsidRPr="00963B53">
        <w:rPr>
          <w:rFonts w:eastAsia="Verdana" w:cs="Times New Roman"/>
          <w:bCs/>
          <w:sz w:val="22"/>
          <w:szCs w:val="22"/>
        </w:rPr>
        <w:t>Многоквартирный</w:t>
      </w:r>
      <w:r w:rsidR="00C573D2" w:rsidRPr="00963B53">
        <w:rPr>
          <w:rFonts w:eastAsia="Verdana" w:cs="Times New Roman"/>
          <w:bCs/>
          <w:sz w:val="22"/>
          <w:szCs w:val="22"/>
        </w:rPr>
        <w:t xml:space="preserve"> дом»</w:t>
      </w:r>
      <w:r w:rsidR="00095819" w:rsidRPr="00963B53">
        <w:rPr>
          <w:rFonts w:eastAsia="Verdana" w:cs="Times New Roman"/>
          <w:bCs/>
          <w:sz w:val="22"/>
          <w:szCs w:val="22"/>
        </w:rPr>
        <w:t>,</w:t>
      </w:r>
      <w:r w:rsidR="00C573D2" w:rsidRPr="00963B53">
        <w:rPr>
          <w:rFonts w:eastAsia="Verdana" w:cs="Times New Roman"/>
          <w:bCs/>
          <w:sz w:val="22"/>
          <w:szCs w:val="22"/>
        </w:rPr>
        <w:t>)</w:t>
      </w:r>
      <w:r w:rsidR="00095819" w:rsidRPr="00963B53">
        <w:rPr>
          <w:rFonts w:eastAsia="Verdana" w:cs="Times New Roman"/>
          <w:b/>
          <w:bCs/>
          <w:sz w:val="22"/>
          <w:szCs w:val="22"/>
        </w:rPr>
        <w:t xml:space="preserve"> </w:t>
      </w:r>
      <w:r w:rsidR="00095819" w:rsidRPr="00963B53">
        <w:rPr>
          <w:rFonts w:eastAsia="Verdana" w:cs="Times New Roman"/>
          <w:bCs/>
          <w:sz w:val="22"/>
          <w:szCs w:val="22"/>
        </w:rPr>
        <w:t>и</w:t>
      </w:r>
      <w:r w:rsidR="00E72593" w:rsidRPr="00963B53">
        <w:rPr>
          <w:rFonts w:cs="Times New Roman"/>
          <w:sz w:val="22"/>
          <w:szCs w:val="22"/>
        </w:rPr>
        <w:t xml:space="preserve"> последующая передача участник</w:t>
      </w:r>
      <w:r w:rsidR="00147658" w:rsidRPr="00963B53">
        <w:rPr>
          <w:rFonts w:cs="Times New Roman"/>
          <w:sz w:val="22"/>
          <w:szCs w:val="22"/>
        </w:rPr>
        <w:t>у</w:t>
      </w:r>
      <w:r w:rsidRPr="00963B53">
        <w:rPr>
          <w:rFonts w:cs="Times New Roman"/>
          <w:sz w:val="22"/>
          <w:szCs w:val="22"/>
        </w:rPr>
        <w:t xml:space="preserve"> долевого строительства </w:t>
      </w:r>
      <w:r w:rsidR="009771F4" w:rsidRPr="00963B53">
        <w:rPr>
          <w:rFonts w:cs="Times New Roman"/>
          <w:sz w:val="22"/>
          <w:szCs w:val="22"/>
        </w:rPr>
        <w:t xml:space="preserve"> </w:t>
      </w:r>
      <w:r w:rsidR="0055263A" w:rsidRPr="00963B53">
        <w:rPr>
          <w:rFonts w:cs="Times New Roman"/>
          <w:sz w:val="22"/>
          <w:szCs w:val="22"/>
        </w:rPr>
        <w:t xml:space="preserve">объекта долевого строительства – жилого  помещения, </w:t>
      </w:r>
      <w:r w:rsidRPr="00963B53">
        <w:rPr>
          <w:rFonts w:cs="Times New Roman"/>
          <w:sz w:val="22"/>
          <w:szCs w:val="22"/>
        </w:rPr>
        <w:t>имеюще</w:t>
      </w:r>
      <w:r w:rsidR="0055263A" w:rsidRPr="00963B53">
        <w:rPr>
          <w:rFonts w:cs="Times New Roman"/>
          <w:sz w:val="22"/>
          <w:szCs w:val="22"/>
        </w:rPr>
        <w:t>го</w:t>
      </w:r>
      <w:r w:rsidRPr="00963B53">
        <w:rPr>
          <w:rFonts w:cs="Times New Roman"/>
          <w:sz w:val="22"/>
          <w:szCs w:val="22"/>
        </w:rPr>
        <w:t xml:space="preserve"> следующие характеристики: </w:t>
      </w:r>
    </w:p>
    <w:tbl>
      <w:tblPr>
        <w:tblW w:w="9846" w:type="dxa"/>
        <w:tblInd w:w="43" w:type="dxa"/>
        <w:tblLayout w:type="fixed"/>
        <w:tblLook w:val="0000"/>
      </w:tblPr>
      <w:tblGrid>
        <w:gridCol w:w="774"/>
        <w:gridCol w:w="851"/>
        <w:gridCol w:w="1559"/>
        <w:gridCol w:w="1276"/>
        <w:gridCol w:w="1275"/>
        <w:gridCol w:w="1560"/>
        <w:gridCol w:w="850"/>
        <w:gridCol w:w="1701"/>
      </w:tblGrid>
      <w:tr w:rsidR="00C70762" w:rsidRPr="00963B53" w:rsidTr="0055263A">
        <w:trPr>
          <w:trHeight w:val="1229"/>
        </w:trPr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55263A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№</w:t>
            </w:r>
            <w:r w:rsidR="0055263A" w:rsidRPr="00963B53">
              <w:rPr>
                <w:rFonts w:cs="Times New Roman"/>
                <w:sz w:val="20"/>
                <w:szCs w:val="20"/>
              </w:rPr>
              <w:t xml:space="preserve"> </w:t>
            </w:r>
            <w:r w:rsidRPr="00963B53">
              <w:rPr>
                <w:rFonts w:cs="Times New Roman"/>
                <w:sz w:val="20"/>
                <w:szCs w:val="20"/>
              </w:rPr>
              <w:t>(стр.)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Кол-во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комнат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spacing w:before="12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3B53">
              <w:rPr>
                <w:rFonts w:cs="Times New Roman"/>
                <w:sz w:val="20"/>
                <w:szCs w:val="20"/>
              </w:rPr>
              <w:t>Ориентиро-вочная</w:t>
            </w:r>
            <w:proofErr w:type="spellEnd"/>
            <w:proofErr w:type="gramEnd"/>
            <w:r w:rsidRPr="00963B5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63B53">
              <w:rPr>
                <w:rFonts w:cs="Times New Roman"/>
                <w:sz w:val="20"/>
                <w:szCs w:val="20"/>
              </w:rPr>
              <w:t>проектн</w:t>
            </w:r>
            <w:proofErr w:type="spellEnd"/>
            <w:r w:rsidRPr="00963B53">
              <w:rPr>
                <w:rFonts w:cs="Times New Roman"/>
                <w:sz w:val="20"/>
                <w:szCs w:val="20"/>
              </w:rPr>
              <w:t>.)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общая площадь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с холодными помещениями, кв. м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3B53">
              <w:rPr>
                <w:rFonts w:cs="Times New Roman"/>
                <w:sz w:val="20"/>
                <w:szCs w:val="20"/>
              </w:rPr>
              <w:t>Ориентиро</w:t>
            </w:r>
            <w:r w:rsidR="005367EC" w:rsidRPr="00963B53">
              <w:rPr>
                <w:rFonts w:cs="Times New Roman"/>
                <w:sz w:val="20"/>
                <w:szCs w:val="20"/>
              </w:rPr>
              <w:t>-</w:t>
            </w:r>
            <w:r w:rsidRPr="00963B53">
              <w:rPr>
                <w:rFonts w:cs="Times New Roman"/>
                <w:sz w:val="20"/>
                <w:szCs w:val="20"/>
              </w:rPr>
              <w:t>вочная</w:t>
            </w:r>
            <w:proofErr w:type="spellEnd"/>
            <w:proofErr w:type="gramEnd"/>
            <w:r w:rsidRPr="00963B53">
              <w:rPr>
                <w:rFonts w:cs="Times New Roman"/>
                <w:sz w:val="20"/>
                <w:szCs w:val="20"/>
              </w:rPr>
              <w:t xml:space="preserve"> (проектная)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общая площадь,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кв. м.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63B53">
              <w:rPr>
                <w:rFonts w:cs="Times New Roman"/>
                <w:sz w:val="20"/>
                <w:szCs w:val="20"/>
              </w:rPr>
              <w:t>Ориентиро-вочная</w:t>
            </w:r>
            <w:proofErr w:type="spellEnd"/>
            <w:proofErr w:type="gramEnd"/>
            <w:r w:rsidRPr="00963B53">
              <w:rPr>
                <w:rFonts w:cs="Times New Roman"/>
                <w:sz w:val="20"/>
                <w:szCs w:val="20"/>
              </w:rPr>
              <w:t xml:space="preserve"> (проектная)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жилая площадь,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34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кв. м.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5367EC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Ориентировоч</w:t>
            </w:r>
            <w:r w:rsidR="00C70762" w:rsidRPr="00963B53">
              <w:rPr>
                <w:rFonts w:cs="Times New Roman"/>
                <w:sz w:val="20"/>
                <w:szCs w:val="20"/>
              </w:rPr>
              <w:t>ная (проектная)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общая площадь холодных помещений (лоджии), кв. м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(с коэф.0,5)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Этаж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Подъезд  №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63B53">
              <w:rPr>
                <w:rFonts w:cs="Times New Roman"/>
                <w:sz w:val="20"/>
                <w:szCs w:val="20"/>
              </w:rPr>
              <w:t>(в осях)</w:t>
            </w:r>
          </w:p>
          <w:p w:rsidR="00C70762" w:rsidRPr="00963B53" w:rsidRDefault="00C70762" w:rsidP="00095819">
            <w:pPr>
              <w:pStyle w:val="ConsNormal"/>
              <w:tabs>
                <w:tab w:val="left" w:pos="5954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70762" w:rsidRPr="00963B53" w:rsidTr="0055263A">
        <w:tc>
          <w:tcPr>
            <w:tcW w:w="7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70762" w:rsidRPr="00963B53" w:rsidRDefault="00481559" w:rsidP="00B41058">
            <w:pPr>
              <w:pStyle w:val="ConsNormal"/>
              <w:snapToGrid w:val="0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B5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70762" w:rsidRPr="00963B53" w:rsidRDefault="00481559" w:rsidP="003F3981">
            <w:pPr>
              <w:pStyle w:val="ConsNormal"/>
              <w:snapToGrid w:val="0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B5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70762" w:rsidRPr="00963B53" w:rsidRDefault="00481559" w:rsidP="003F3981">
            <w:pPr>
              <w:pStyle w:val="ConsNormal"/>
              <w:snapToGrid w:val="0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B5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70762" w:rsidRPr="00963B53" w:rsidRDefault="00481559" w:rsidP="003F3981">
            <w:pPr>
              <w:pStyle w:val="ConsNormal"/>
              <w:snapToGrid w:val="0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B5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70762" w:rsidRPr="00963B53" w:rsidRDefault="00481559" w:rsidP="003F3981">
            <w:pPr>
              <w:pStyle w:val="ConsNormal"/>
              <w:snapToGrid w:val="0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B5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2ED5" w:rsidRPr="00963B53" w:rsidRDefault="00282ED5" w:rsidP="008558AE">
            <w:pPr>
              <w:pStyle w:val="ConsNormal"/>
              <w:snapToGrid w:val="0"/>
              <w:ind w:left="-108"/>
              <w:jc w:val="lef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  <w:p w:rsidR="009F0304" w:rsidRPr="00963B53" w:rsidRDefault="00481559" w:rsidP="008558AE">
            <w:pPr>
              <w:pStyle w:val="ConsNormal"/>
              <w:snapToGrid w:val="0"/>
              <w:ind w:left="-108"/>
              <w:jc w:val="lef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963B53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C70762" w:rsidRPr="00963B53" w:rsidRDefault="00481559" w:rsidP="003F3981">
            <w:pPr>
              <w:pStyle w:val="ConsNormal"/>
              <w:snapToGrid w:val="0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B5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70762" w:rsidRPr="00963B53" w:rsidRDefault="00481559" w:rsidP="00EC69DA">
            <w:pPr>
              <w:pStyle w:val="ConsNormal"/>
              <w:snapToGrid w:val="0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63B53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558AE" w:rsidRPr="00963B53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7F7DB4" w:rsidRPr="00963B53" w:rsidRDefault="007F7DB4" w:rsidP="00095819">
      <w:pPr>
        <w:pStyle w:val="ConsNormal"/>
        <w:ind w:firstLine="0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именуемо</w:t>
      </w:r>
      <w:r w:rsidR="009771F4" w:rsidRPr="00963B53">
        <w:rPr>
          <w:rFonts w:cs="Times New Roman"/>
          <w:sz w:val="22"/>
          <w:szCs w:val="22"/>
        </w:rPr>
        <w:t>го</w:t>
      </w:r>
      <w:r w:rsidRPr="00963B53">
        <w:rPr>
          <w:rFonts w:cs="Times New Roman"/>
          <w:sz w:val="22"/>
          <w:szCs w:val="22"/>
        </w:rPr>
        <w:t xml:space="preserve"> далее – «Объект долевого строительства».</w:t>
      </w:r>
    </w:p>
    <w:p w:rsidR="007F7DB4" w:rsidRPr="00963B53" w:rsidRDefault="007F7DB4">
      <w:pPr>
        <w:pStyle w:val="ConsNormal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О</w:t>
      </w:r>
      <w:r w:rsidRPr="00963B53">
        <w:rPr>
          <w:rFonts w:cs="Times New Roman"/>
          <w:bCs/>
          <w:sz w:val="22"/>
          <w:szCs w:val="22"/>
        </w:rPr>
        <w:t xml:space="preserve">риентировочная общая площадь объекта долевого строительства указана  </w:t>
      </w:r>
      <w:r w:rsidRPr="00963B53">
        <w:rPr>
          <w:rFonts w:cs="Times New Roman"/>
          <w:sz w:val="22"/>
          <w:szCs w:val="22"/>
        </w:rPr>
        <w:t>в соответствии с проектной документацией с учетом ½ площади лоджии.  Площад</w:t>
      </w:r>
      <w:r w:rsidR="00254A69" w:rsidRPr="00963B53">
        <w:rPr>
          <w:rFonts w:cs="Times New Roman"/>
          <w:sz w:val="22"/>
          <w:szCs w:val="22"/>
        </w:rPr>
        <w:t>ь</w:t>
      </w:r>
      <w:r w:rsidRPr="00963B53">
        <w:rPr>
          <w:rFonts w:cs="Times New Roman"/>
          <w:sz w:val="22"/>
          <w:szCs w:val="22"/>
        </w:rPr>
        <w:t xml:space="preserve"> и номер </w:t>
      </w:r>
      <w:r w:rsidR="00254A69" w:rsidRPr="00963B53">
        <w:rPr>
          <w:rFonts w:cs="Times New Roman"/>
          <w:sz w:val="22"/>
          <w:szCs w:val="22"/>
        </w:rPr>
        <w:t>объекта</w:t>
      </w:r>
      <w:r w:rsidRPr="00963B53">
        <w:rPr>
          <w:rFonts w:cs="Times New Roman"/>
          <w:sz w:val="22"/>
          <w:szCs w:val="22"/>
        </w:rPr>
        <w:t xml:space="preserve"> подлежат обязательному уточнению по итогам технической инвентаризации, проводимой  ФГУП «</w:t>
      </w:r>
      <w:proofErr w:type="spellStart"/>
      <w:r w:rsidRPr="00963B53">
        <w:rPr>
          <w:rFonts w:cs="Times New Roman"/>
          <w:sz w:val="22"/>
          <w:szCs w:val="22"/>
        </w:rPr>
        <w:t>Ростехинвентаризация</w:t>
      </w:r>
      <w:proofErr w:type="spellEnd"/>
      <w:r w:rsidRPr="00963B53">
        <w:rPr>
          <w:rFonts w:cs="Times New Roman"/>
          <w:sz w:val="22"/>
          <w:szCs w:val="22"/>
        </w:rPr>
        <w:t xml:space="preserve">». </w:t>
      </w:r>
    </w:p>
    <w:p w:rsidR="002D6867" w:rsidRPr="00963B53" w:rsidRDefault="00C70762" w:rsidP="002D6867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</w:pPr>
      <w:r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 xml:space="preserve">План </w:t>
      </w:r>
      <w:r w:rsidR="0055263A"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 xml:space="preserve"> </w:t>
      </w:r>
      <w:r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 xml:space="preserve">объекта долевого строительства, отображающий в графической форме (схема, чертеж) расположение </w:t>
      </w:r>
      <w:r w:rsidR="0055263A"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>его частей</w:t>
      </w:r>
      <w:r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 xml:space="preserve">, </w:t>
      </w:r>
      <w:r w:rsidR="0055263A"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>его</w:t>
      </w:r>
      <w:r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 xml:space="preserve"> местоположение на этаже  многоквартирного дома, с указанием  основных характеристик </w:t>
      </w:r>
      <w:r w:rsidR="0055263A"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 xml:space="preserve">многоквартирного </w:t>
      </w:r>
      <w:r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 xml:space="preserve">дома и </w:t>
      </w:r>
      <w:r w:rsidR="0055263A"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 xml:space="preserve">объекта долевого </w:t>
      </w:r>
      <w:r w:rsidR="009949BF"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>строительства</w:t>
      </w:r>
      <w:r w:rsidRPr="00963B53">
        <w:rPr>
          <w:rFonts w:cs="Times New Roman"/>
          <w:bCs/>
          <w:color w:val="auto"/>
          <w:kern w:val="0"/>
          <w:position w:val="0"/>
          <w:sz w:val="22"/>
          <w:szCs w:val="22"/>
          <w:lang w:eastAsia="ru-RU"/>
        </w:rPr>
        <w:t xml:space="preserve"> является неотъемлемой частью настоящего договора (приложение № 1). </w:t>
      </w:r>
    </w:p>
    <w:p w:rsidR="00001694" w:rsidRPr="00963B53" w:rsidRDefault="00001694" w:rsidP="005443F5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kern w:val="21"/>
          <w:position w:val="0"/>
          <w:sz w:val="22"/>
          <w:szCs w:val="22"/>
        </w:rPr>
      </w:pPr>
      <w:r w:rsidRPr="00963B53">
        <w:rPr>
          <w:rFonts w:cs="Times New Roman"/>
          <w:b/>
          <w:bCs/>
          <w:kern w:val="21"/>
          <w:position w:val="0"/>
          <w:sz w:val="22"/>
          <w:szCs w:val="22"/>
        </w:rPr>
        <w:t>1.2.</w:t>
      </w:r>
      <w:r w:rsidRPr="00963B53">
        <w:rPr>
          <w:rFonts w:cs="Times New Roman"/>
          <w:kern w:val="21"/>
          <w:position w:val="0"/>
          <w:sz w:val="22"/>
          <w:szCs w:val="22"/>
        </w:rPr>
        <w:t xml:space="preserve">  </w:t>
      </w:r>
      <w:r w:rsidR="002D6867" w:rsidRPr="00963B53">
        <w:rPr>
          <w:rFonts w:cs="Times New Roman"/>
          <w:b/>
          <w:color w:val="000000"/>
          <w:kern w:val="21"/>
          <w:position w:val="0"/>
          <w:sz w:val="22"/>
          <w:szCs w:val="22"/>
        </w:rPr>
        <w:t xml:space="preserve">Объект долевого строительства передается Участнику долевого строительства без </w:t>
      </w:r>
      <w:r w:rsidR="002D6867" w:rsidRPr="00963B53">
        <w:rPr>
          <w:rFonts w:cs="Times New Roman"/>
          <w:b/>
          <w:color w:val="auto"/>
          <w:kern w:val="21"/>
          <w:position w:val="0"/>
          <w:sz w:val="22"/>
          <w:szCs w:val="22"/>
        </w:rPr>
        <w:t xml:space="preserve">отделки </w:t>
      </w:r>
      <w:r w:rsidRPr="00963B53">
        <w:rPr>
          <w:rFonts w:cs="Times New Roman"/>
          <w:color w:val="auto"/>
          <w:kern w:val="21"/>
          <w:position w:val="0"/>
          <w:sz w:val="22"/>
          <w:szCs w:val="22"/>
        </w:rPr>
        <w:t>в следующей  готовности</w:t>
      </w:r>
      <w:r w:rsidRPr="00963B53">
        <w:rPr>
          <w:rFonts w:cs="Times New Roman"/>
          <w:kern w:val="21"/>
          <w:position w:val="0"/>
          <w:sz w:val="22"/>
          <w:szCs w:val="22"/>
        </w:rPr>
        <w:t>:</w:t>
      </w:r>
    </w:p>
    <w:p w:rsidR="00001694" w:rsidRPr="00963B53" w:rsidRDefault="00001694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-  стены - оштукатуренные;</w:t>
      </w:r>
    </w:p>
    <w:p w:rsidR="00001694" w:rsidRPr="00963B53" w:rsidRDefault="00001694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-  полы  - выравнивающая цементно-песчаная стяжка;</w:t>
      </w:r>
    </w:p>
    <w:p w:rsidR="00E47EC0" w:rsidRPr="00963B53" w:rsidRDefault="00001694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-  потолки – затирка  швов</w:t>
      </w:r>
      <w:r w:rsidR="00E47EC0" w:rsidRPr="00963B53">
        <w:rPr>
          <w:rFonts w:cs="Times New Roman"/>
          <w:sz w:val="22"/>
          <w:szCs w:val="22"/>
        </w:rPr>
        <w:t>;</w:t>
      </w:r>
    </w:p>
    <w:p w:rsidR="00001694" w:rsidRPr="00963B53" w:rsidRDefault="00C45AFF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-</w:t>
      </w:r>
      <w:r w:rsidR="00E47EC0" w:rsidRPr="00963B53">
        <w:rPr>
          <w:rFonts w:cs="Times New Roman"/>
          <w:sz w:val="22"/>
          <w:szCs w:val="22"/>
        </w:rPr>
        <w:t xml:space="preserve"> </w:t>
      </w:r>
      <w:r w:rsidR="00001694" w:rsidRPr="00963B53">
        <w:rPr>
          <w:rFonts w:cs="Times New Roman"/>
          <w:sz w:val="22"/>
          <w:szCs w:val="22"/>
        </w:rPr>
        <w:t>установка оконных блоков, подоконных досок, от</w:t>
      </w:r>
      <w:r w:rsidRPr="00963B53">
        <w:rPr>
          <w:rFonts w:cs="Times New Roman"/>
          <w:sz w:val="22"/>
          <w:szCs w:val="22"/>
        </w:rPr>
        <w:t>косов, установка рам  лоджий  (</w:t>
      </w:r>
      <w:r w:rsidR="00001694" w:rsidRPr="00963B53">
        <w:rPr>
          <w:rFonts w:cs="Times New Roman"/>
          <w:sz w:val="22"/>
          <w:szCs w:val="22"/>
        </w:rPr>
        <w:t xml:space="preserve">ПВХ исполнение)  </w:t>
      </w:r>
    </w:p>
    <w:p w:rsidR="00001694" w:rsidRPr="00963B53" w:rsidRDefault="00001694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 xml:space="preserve">-  входные металлические двери, </w:t>
      </w:r>
      <w:proofErr w:type="spellStart"/>
      <w:r w:rsidRPr="00963B53">
        <w:rPr>
          <w:rFonts w:cs="Times New Roman"/>
          <w:sz w:val="22"/>
          <w:szCs w:val="22"/>
        </w:rPr>
        <w:t>домофон</w:t>
      </w:r>
      <w:proofErr w:type="spellEnd"/>
      <w:r w:rsidRPr="00963B53">
        <w:rPr>
          <w:rFonts w:cs="Times New Roman"/>
          <w:sz w:val="22"/>
          <w:szCs w:val="22"/>
        </w:rPr>
        <w:t xml:space="preserve">,  входной  звонок; </w:t>
      </w:r>
    </w:p>
    <w:p w:rsidR="00001694" w:rsidRPr="00963B53" w:rsidRDefault="00001694" w:rsidP="001F2039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 xml:space="preserve">- водопровод, канализация – устройство стояков (с разводкой, без приобретения и монтажа </w:t>
      </w:r>
      <w:proofErr w:type="spellStart"/>
      <w:r w:rsidRPr="00963B53">
        <w:rPr>
          <w:rFonts w:cs="Times New Roman"/>
          <w:sz w:val="22"/>
          <w:szCs w:val="22"/>
        </w:rPr>
        <w:t>сантехприборов</w:t>
      </w:r>
      <w:proofErr w:type="spellEnd"/>
      <w:r w:rsidRPr="00963B53">
        <w:rPr>
          <w:rFonts w:cs="Times New Roman"/>
          <w:sz w:val="22"/>
          <w:szCs w:val="22"/>
        </w:rPr>
        <w:t xml:space="preserve">,  гибких подводок  к  </w:t>
      </w:r>
      <w:proofErr w:type="spellStart"/>
      <w:r w:rsidRPr="00963B53">
        <w:rPr>
          <w:rFonts w:cs="Times New Roman"/>
          <w:sz w:val="22"/>
          <w:szCs w:val="22"/>
        </w:rPr>
        <w:t>сантехприборам</w:t>
      </w:r>
      <w:proofErr w:type="spellEnd"/>
      <w:r w:rsidRPr="00963B53">
        <w:rPr>
          <w:rFonts w:cs="Times New Roman"/>
          <w:sz w:val="22"/>
          <w:szCs w:val="22"/>
        </w:rPr>
        <w:t>);</w:t>
      </w:r>
    </w:p>
    <w:p w:rsidR="00001694" w:rsidRPr="00963B53" w:rsidRDefault="00001694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-  установка  счетчиков  холодной  воды</w:t>
      </w:r>
      <w:proofErr w:type="gramStart"/>
      <w:r w:rsidRPr="00963B53">
        <w:rPr>
          <w:rFonts w:cs="Times New Roman"/>
          <w:sz w:val="22"/>
          <w:szCs w:val="22"/>
        </w:rPr>
        <w:t xml:space="preserve"> ,</w:t>
      </w:r>
      <w:proofErr w:type="gramEnd"/>
      <w:r w:rsidRPr="00963B53">
        <w:rPr>
          <w:rFonts w:cs="Times New Roman"/>
          <w:sz w:val="22"/>
          <w:szCs w:val="22"/>
        </w:rPr>
        <w:t xml:space="preserve"> </w:t>
      </w:r>
    </w:p>
    <w:p w:rsidR="00001694" w:rsidRPr="00963B53" w:rsidRDefault="00001694" w:rsidP="00F13BDE">
      <w:pPr>
        <w:widowControl w:val="0"/>
        <w:ind w:firstLine="567"/>
        <w:jc w:val="both"/>
        <w:rPr>
          <w:rFonts w:cs="Times New Roman"/>
          <w:color w:val="auto"/>
          <w:kern w:val="21"/>
          <w:position w:val="0"/>
          <w:sz w:val="22"/>
          <w:szCs w:val="22"/>
        </w:rPr>
      </w:pPr>
      <w:r w:rsidRPr="00963B53">
        <w:rPr>
          <w:rFonts w:cs="Times New Roman"/>
          <w:color w:val="auto"/>
          <w:kern w:val="21"/>
          <w:position w:val="0"/>
          <w:sz w:val="22"/>
          <w:szCs w:val="22"/>
        </w:rPr>
        <w:t xml:space="preserve">- отопление индивидуальное,  с установкой газового  котла, стабилизатора напряжения, </w:t>
      </w:r>
      <w:r w:rsidRPr="00963B53">
        <w:rPr>
          <w:rFonts w:cs="Times New Roman"/>
          <w:sz w:val="22"/>
          <w:szCs w:val="22"/>
        </w:rPr>
        <w:t xml:space="preserve">  </w:t>
      </w:r>
      <w:r w:rsidR="005025B2" w:rsidRPr="00963B53">
        <w:rPr>
          <w:rFonts w:cs="Times New Roman"/>
          <w:sz w:val="22"/>
          <w:szCs w:val="22"/>
        </w:rPr>
        <w:t xml:space="preserve">  </w:t>
      </w:r>
      <w:proofErr w:type="spellStart"/>
      <w:r w:rsidRPr="00963B53">
        <w:rPr>
          <w:rFonts w:cs="Times New Roman"/>
          <w:position w:val="0"/>
          <w:sz w:val="22"/>
          <w:szCs w:val="22"/>
        </w:rPr>
        <w:t>полотенцесушителя</w:t>
      </w:r>
      <w:proofErr w:type="spellEnd"/>
      <w:r w:rsidRPr="00963B53">
        <w:rPr>
          <w:rFonts w:cs="Times New Roman"/>
          <w:position w:val="0"/>
          <w:sz w:val="22"/>
          <w:szCs w:val="22"/>
        </w:rPr>
        <w:t xml:space="preserve">, радиаторов отопления. </w:t>
      </w:r>
    </w:p>
    <w:p w:rsidR="00001694" w:rsidRPr="00963B53" w:rsidRDefault="00001694" w:rsidP="00F13BDE">
      <w:pPr>
        <w:widowControl w:val="0"/>
        <w:ind w:firstLine="567"/>
        <w:jc w:val="both"/>
        <w:rPr>
          <w:rFonts w:cs="Times New Roman"/>
          <w:position w:val="0"/>
          <w:sz w:val="22"/>
          <w:szCs w:val="22"/>
        </w:rPr>
      </w:pPr>
      <w:r w:rsidRPr="00963B53">
        <w:rPr>
          <w:rFonts w:cs="Times New Roman"/>
          <w:i/>
          <w:color w:val="auto"/>
          <w:kern w:val="21"/>
          <w:position w:val="0"/>
          <w:sz w:val="22"/>
          <w:szCs w:val="22"/>
        </w:rPr>
        <w:t xml:space="preserve">Резервный источник теплоснабжения на случай аварийных ситуаций или при  возникновении неисправности работы газового котла  - электронагревательные конвекторы  мощностью не более 1,0 кВт </w:t>
      </w:r>
      <w:r w:rsidR="00A93E90" w:rsidRPr="00963B53">
        <w:rPr>
          <w:rFonts w:cs="Times New Roman"/>
          <w:i/>
          <w:color w:val="auto"/>
          <w:kern w:val="21"/>
          <w:position w:val="0"/>
          <w:sz w:val="22"/>
          <w:szCs w:val="22"/>
        </w:rPr>
        <w:t xml:space="preserve"> </w:t>
      </w:r>
      <w:r w:rsidRPr="00963B53">
        <w:rPr>
          <w:rFonts w:cs="Times New Roman"/>
          <w:i/>
          <w:color w:val="auto"/>
          <w:kern w:val="21"/>
          <w:position w:val="0"/>
          <w:sz w:val="22"/>
          <w:szCs w:val="22"/>
        </w:rPr>
        <w:t>частником долевого строительства самостоятельно и за свой счет</w:t>
      </w:r>
      <w:r w:rsidR="001F2039" w:rsidRPr="00963B53">
        <w:rPr>
          <w:rFonts w:cs="Times New Roman"/>
          <w:i/>
          <w:color w:val="auto"/>
          <w:kern w:val="21"/>
          <w:position w:val="0"/>
          <w:sz w:val="22"/>
          <w:szCs w:val="22"/>
        </w:rPr>
        <w:t xml:space="preserve"> согласно п.2.2</w:t>
      </w:r>
      <w:r w:rsidR="008D40CB" w:rsidRPr="00963B53">
        <w:rPr>
          <w:rFonts w:cs="Times New Roman"/>
          <w:i/>
          <w:color w:val="auto"/>
          <w:kern w:val="21"/>
          <w:position w:val="0"/>
          <w:sz w:val="22"/>
          <w:szCs w:val="22"/>
        </w:rPr>
        <w:t>.</w:t>
      </w:r>
      <w:r w:rsidR="00363EB1" w:rsidRPr="00963B53">
        <w:rPr>
          <w:rFonts w:cs="Times New Roman"/>
          <w:i/>
          <w:color w:val="auto"/>
          <w:kern w:val="21"/>
          <w:position w:val="0"/>
          <w:sz w:val="22"/>
          <w:szCs w:val="22"/>
        </w:rPr>
        <w:t xml:space="preserve">10 </w:t>
      </w:r>
      <w:r w:rsidR="001F2039" w:rsidRPr="00963B53">
        <w:rPr>
          <w:rFonts w:cs="Times New Roman"/>
          <w:i/>
          <w:color w:val="auto"/>
          <w:kern w:val="21"/>
          <w:position w:val="0"/>
          <w:sz w:val="22"/>
          <w:szCs w:val="22"/>
        </w:rPr>
        <w:t>настоящего договора</w:t>
      </w:r>
      <w:r w:rsidRPr="00963B53">
        <w:rPr>
          <w:rFonts w:cs="Times New Roman"/>
          <w:i/>
          <w:color w:val="auto"/>
          <w:kern w:val="21"/>
          <w:position w:val="0"/>
          <w:sz w:val="22"/>
          <w:szCs w:val="22"/>
        </w:rPr>
        <w:t>;</w:t>
      </w:r>
      <w:r w:rsidRPr="00963B53">
        <w:rPr>
          <w:rFonts w:cs="Times New Roman"/>
          <w:color w:val="auto"/>
          <w:kern w:val="21"/>
          <w:position w:val="0"/>
          <w:sz w:val="22"/>
          <w:szCs w:val="22"/>
        </w:rPr>
        <w:t xml:space="preserve">  </w:t>
      </w:r>
      <w:r w:rsidRPr="00963B53">
        <w:rPr>
          <w:rFonts w:cs="Times New Roman"/>
          <w:position w:val="0"/>
          <w:sz w:val="22"/>
          <w:szCs w:val="22"/>
        </w:rPr>
        <w:t xml:space="preserve">   </w:t>
      </w:r>
    </w:p>
    <w:p w:rsidR="00001694" w:rsidRPr="00963B53" w:rsidRDefault="00001694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 xml:space="preserve">- электроснабжение – устройство электрической разводки  с розетками, выключателями,  </w:t>
      </w:r>
      <w:r w:rsidRPr="00963B53">
        <w:rPr>
          <w:rFonts w:cs="Times New Roman"/>
          <w:sz w:val="22"/>
          <w:szCs w:val="22"/>
        </w:rPr>
        <w:lastRenderedPageBreak/>
        <w:t xml:space="preserve">монтаж  приборов учета </w:t>
      </w:r>
      <w:proofErr w:type="spellStart"/>
      <w:r w:rsidRPr="00963B53">
        <w:rPr>
          <w:rFonts w:cs="Times New Roman"/>
          <w:sz w:val="22"/>
          <w:szCs w:val="22"/>
        </w:rPr>
        <w:t>эл</w:t>
      </w:r>
      <w:proofErr w:type="spellEnd"/>
      <w:r w:rsidRPr="00963B53">
        <w:rPr>
          <w:rFonts w:cs="Times New Roman"/>
          <w:sz w:val="22"/>
          <w:szCs w:val="22"/>
        </w:rPr>
        <w:t>/энергии;</w:t>
      </w:r>
    </w:p>
    <w:p w:rsidR="00001694" w:rsidRPr="00963B53" w:rsidRDefault="00001694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-  газоснабжение – монтаж трубной разводки газопровода,</w:t>
      </w:r>
      <w:r w:rsidR="009C6E18" w:rsidRPr="00963B53">
        <w:rPr>
          <w:rFonts w:cs="Times New Roman"/>
          <w:sz w:val="22"/>
          <w:szCs w:val="22"/>
        </w:rPr>
        <w:t xml:space="preserve"> </w:t>
      </w:r>
      <w:r w:rsidRPr="00963B53">
        <w:rPr>
          <w:rFonts w:cs="Times New Roman"/>
          <w:sz w:val="22"/>
          <w:szCs w:val="22"/>
        </w:rPr>
        <w:t>установка газового счетчика (без окраски</w:t>
      </w:r>
      <w:r w:rsidR="001F2039" w:rsidRPr="00963B53">
        <w:rPr>
          <w:rFonts w:cs="Times New Roman"/>
          <w:sz w:val="22"/>
          <w:szCs w:val="22"/>
        </w:rPr>
        <w:t xml:space="preserve"> </w:t>
      </w:r>
      <w:r w:rsidRPr="00963B53">
        <w:rPr>
          <w:rFonts w:cs="Times New Roman"/>
          <w:sz w:val="22"/>
          <w:szCs w:val="22"/>
        </w:rPr>
        <w:t xml:space="preserve">газопровода и  без газовых плит); </w:t>
      </w:r>
    </w:p>
    <w:p w:rsidR="00001694" w:rsidRPr="00963B53" w:rsidRDefault="00001694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 xml:space="preserve">- </w:t>
      </w:r>
      <w:r w:rsidRPr="00963B53">
        <w:rPr>
          <w:rFonts w:cs="Times New Roman"/>
          <w:sz w:val="22"/>
          <w:szCs w:val="22"/>
          <w:lang w:val="en-US"/>
        </w:rPr>
        <w:t>TV</w:t>
      </w:r>
      <w:r w:rsidRPr="00963B53">
        <w:rPr>
          <w:rFonts w:cs="Times New Roman"/>
          <w:sz w:val="22"/>
          <w:szCs w:val="22"/>
        </w:rPr>
        <w:t>, радио,</w:t>
      </w:r>
      <w:r w:rsidR="001F2039" w:rsidRPr="00963B53">
        <w:rPr>
          <w:rFonts w:cs="Times New Roman"/>
          <w:sz w:val="22"/>
          <w:szCs w:val="22"/>
        </w:rPr>
        <w:t xml:space="preserve"> </w:t>
      </w:r>
      <w:r w:rsidRPr="00963B53">
        <w:rPr>
          <w:rFonts w:cs="Times New Roman"/>
          <w:sz w:val="22"/>
          <w:szCs w:val="22"/>
        </w:rPr>
        <w:t>телефонизация – по проекту;</w:t>
      </w:r>
    </w:p>
    <w:p w:rsidR="00001694" w:rsidRPr="00963B53" w:rsidRDefault="00001694" w:rsidP="00F13BDE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-  пожаротушение – по проекту.</w:t>
      </w:r>
    </w:p>
    <w:p w:rsidR="00176C3B" w:rsidRPr="00963B53" w:rsidRDefault="00001694" w:rsidP="00176C3B">
      <w:pPr>
        <w:pStyle w:val="ConsNormal"/>
        <w:tabs>
          <w:tab w:val="left" w:pos="851"/>
        </w:tabs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1.3. </w:t>
      </w:r>
      <w:r w:rsidRPr="00963B53">
        <w:rPr>
          <w:rFonts w:cs="Times New Roman"/>
          <w:sz w:val="22"/>
          <w:szCs w:val="22"/>
        </w:rPr>
        <w:t xml:space="preserve"> </w:t>
      </w:r>
      <w:r w:rsidR="00176C3B" w:rsidRPr="00963B53">
        <w:rPr>
          <w:rFonts w:cs="Times New Roman"/>
          <w:sz w:val="22"/>
          <w:szCs w:val="22"/>
        </w:rPr>
        <w:t xml:space="preserve">На момент заключения настоящего договора в отношении </w:t>
      </w:r>
      <w:r w:rsidR="0055263A" w:rsidRPr="00963B53">
        <w:rPr>
          <w:rFonts w:cs="Times New Roman"/>
          <w:sz w:val="22"/>
          <w:szCs w:val="22"/>
        </w:rPr>
        <w:t>о</w:t>
      </w:r>
      <w:r w:rsidR="00176C3B" w:rsidRPr="00963B53">
        <w:rPr>
          <w:rFonts w:cs="Times New Roman"/>
          <w:sz w:val="22"/>
          <w:szCs w:val="22"/>
        </w:rPr>
        <w:t>бъекта долевого строительства отсутствуют какие-либо  обременения.</w:t>
      </w:r>
    </w:p>
    <w:p w:rsidR="00001694" w:rsidRPr="00963B53" w:rsidRDefault="00176C3B" w:rsidP="00176C3B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sz w:val="22"/>
          <w:szCs w:val="22"/>
        </w:rPr>
        <w:t>1.4.</w:t>
      </w:r>
      <w:r w:rsidRPr="00963B53">
        <w:rPr>
          <w:rFonts w:cs="Times New Roman"/>
          <w:sz w:val="22"/>
          <w:szCs w:val="22"/>
        </w:rPr>
        <w:t xml:space="preserve"> </w:t>
      </w:r>
      <w:r w:rsidR="00001694" w:rsidRPr="00963B53">
        <w:rPr>
          <w:rFonts w:cs="Times New Roman"/>
          <w:sz w:val="22"/>
          <w:szCs w:val="22"/>
        </w:rPr>
        <w:t>С проектной декларацией, содержащей полную информацию о строящемся</w:t>
      </w:r>
      <w:r w:rsidR="00342B29" w:rsidRPr="00963B53">
        <w:rPr>
          <w:rFonts w:cs="Times New Roman"/>
          <w:sz w:val="22"/>
          <w:szCs w:val="22"/>
        </w:rPr>
        <w:t xml:space="preserve"> многоквартирном </w:t>
      </w:r>
      <w:r w:rsidR="00001694" w:rsidRPr="00963B53">
        <w:rPr>
          <w:rFonts w:cs="Times New Roman"/>
          <w:sz w:val="22"/>
          <w:szCs w:val="22"/>
        </w:rPr>
        <w:t>доме можно ознакомит</w:t>
      </w:r>
      <w:r w:rsidR="005F250A" w:rsidRPr="00963B53">
        <w:rPr>
          <w:rFonts w:cs="Times New Roman"/>
          <w:sz w:val="22"/>
          <w:szCs w:val="22"/>
        </w:rPr>
        <w:t xml:space="preserve">ься в сети «Интернет» на сайте </w:t>
      </w:r>
      <w:r w:rsidR="004E5A7B" w:rsidRPr="00963B53">
        <w:rPr>
          <w:rFonts w:cs="Times New Roman"/>
          <w:sz w:val="22"/>
          <w:szCs w:val="22"/>
        </w:rPr>
        <w:t xml:space="preserve"> </w:t>
      </w:r>
      <w:r w:rsidR="00001694" w:rsidRPr="00963B53">
        <w:rPr>
          <w:rFonts w:cs="Times New Roman"/>
          <w:sz w:val="22"/>
          <w:szCs w:val="22"/>
        </w:rPr>
        <w:t xml:space="preserve">АО «Континент»  </w:t>
      </w:r>
      <w:r w:rsidR="004E5A7B" w:rsidRPr="00963B53">
        <w:rPr>
          <w:rFonts w:cs="Times New Roman"/>
          <w:sz w:val="22"/>
          <w:szCs w:val="22"/>
        </w:rPr>
        <w:t>https://</w:t>
      </w:r>
      <w:hyperlink r:id="rId8" w:history="1">
        <w:r w:rsidR="00001694" w:rsidRPr="00963B53">
          <w:rPr>
            <w:rStyle w:val="a5"/>
            <w:sz w:val="22"/>
            <w:szCs w:val="22"/>
          </w:rPr>
          <w:t>www.oaokontinent.ru</w:t>
        </w:r>
      </w:hyperlink>
      <w:r w:rsidR="004E5A7B" w:rsidRPr="00963B53">
        <w:rPr>
          <w:rFonts w:cs="Times New Roman"/>
          <w:sz w:val="22"/>
          <w:szCs w:val="22"/>
        </w:rPr>
        <w:t xml:space="preserve"> и ЕИСЖС https://наш</w:t>
      </w:r>
      <w:proofErr w:type="gramStart"/>
      <w:r w:rsidR="004E5A7B" w:rsidRPr="00963B53">
        <w:rPr>
          <w:rFonts w:cs="Times New Roman"/>
          <w:sz w:val="22"/>
          <w:szCs w:val="22"/>
        </w:rPr>
        <w:t>.д</w:t>
      </w:r>
      <w:proofErr w:type="gramEnd"/>
      <w:r w:rsidR="004E5A7B" w:rsidRPr="00963B53">
        <w:rPr>
          <w:rFonts w:cs="Times New Roman"/>
          <w:sz w:val="22"/>
          <w:szCs w:val="22"/>
        </w:rPr>
        <w:t>ом.рф.</w:t>
      </w:r>
    </w:p>
    <w:p w:rsidR="00CF77BA" w:rsidRPr="00963B53" w:rsidRDefault="00001694" w:rsidP="001D19D5">
      <w:pPr>
        <w:pStyle w:val="ConsNormal"/>
        <w:ind w:firstLine="567"/>
        <w:rPr>
          <w:rFonts w:eastAsia="Verdana" w:cs="Times New Roman"/>
          <w:bCs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>1.</w:t>
      </w:r>
      <w:r w:rsidR="00176C3B" w:rsidRPr="00963B53">
        <w:rPr>
          <w:rFonts w:cs="Times New Roman"/>
          <w:b/>
          <w:bCs/>
          <w:sz w:val="22"/>
          <w:szCs w:val="22"/>
        </w:rPr>
        <w:t>5</w:t>
      </w:r>
      <w:r w:rsidRPr="00963B53">
        <w:rPr>
          <w:rFonts w:cs="Times New Roman"/>
          <w:b/>
          <w:bCs/>
          <w:sz w:val="22"/>
          <w:szCs w:val="22"/>
        </w:rPr>
        <w:t>.</w:t>
      </w:r>
      <w:r w:rsidRPr="00963B53">
        <w:rPr>
          <w:rFonts w:cs="Times New Roman"/>
          <w:sz w:val="22"/>
          <w:szCs w:val="22"/>
        </w:rPr>
        <w:t xml:space="preserve"> Строительство </w:t>
      </w:r>
      <w:r w:rsidR="00C573D2" w:rsidRPr="00963B53">
        <w:rPr>
          <w:rFonts w:cs="Times New Roman"/>
          <w:sz w:val="22"/>
          <w:szCs w:val="22"/>
        </w:rPr>
        <w:t xml:space="preserve">многоквартирного </w:t>
      </w:r>
      <w:r w:rsidRPr="00963B53">
        <w:rPr>
          <w:rFonts w:cs="Times New Roman"/>
          <w:sz w:val="22"/>
          <w:szCs w:val="22"/>
        </w:rPr>
        <w:t>д</w:t>
      </w:r>
      <w:r w:rsidR="00C87DAC" w:rsidRPr="00963B53">
        <w:rPr>
          <w:rFonts w:cs="Times New Roman"/>
          <w:sz w:val="22"/>
          <w:szCs w:val="22"/>
        </w:rPr>
        <w:t>ома осуществляется на земельном участке</w:t>
      </w:r>
      <w:r w:rsidRPr="00963B53">
        <w:rPr>
          <w:rFonts w:cs="Times New Roman"/>
          <w:sz w:val="22"/>
          <w:szCs w:val="22"/>
        </w:rPr>
        <w:t xml:space="preserve"> площадью</w:t>
      </w:r>
      <w:r w:rsidR="00CF77BA" w:rsidRPr="00963B53">
        <w:rPr>
          <w:rFonts w:cs="Times New Roman"/>
          <w:sz w:val="22"/>
          <w:szCs w:val="22"/>
        </w:rPr>
        <w:t xml:space="preserve">    </w:t>
      </w:r>
      <w:r w:rsidRPr="00963B53">
        <w:rPr>
          <w:rFonts w:cs="Times New Roman"/>
          <w:sz w:val="22"/>
          <w:szCs w:val="22"/>
        </w:rPr>
        <w:t xml:space="preserve"> </w:t>
      </w:r>
      <w:r w:rsidR="004750C7" w:rsidRPr="00963B53">
        <w:rPr>
          <w:rFonts w:cs="Times New Roman"/>
          <w:sz w:val="22"/>
          <w:szCs w:val="22"/>
        </w:rPr>
        <w:t>2274</w:t>
      </w:r>
      <w:r w:rsidRPr="00963B53">
        <w:rPr>
          <w:rFonts w:cs="Times New Roman"/>
          <w:sz w:val="22"/>
          <w:szCs w:val="22"/>
        </w:rPr>
        <w:t xml:space="preserve"> кв. м, расположенном по адресу: </w:t>
      </w:r>
      <w:r w:rsidR="00197697" w:rsidRPr="00963B53">
        <w:rPr>
          <w:rFonts w:cs="Times New Roman"/>
          <w:bCs/>
          <w:sz w:val="22"/>
          <w:szCs w:val="22"/>
        </w:rPr>
        <w:t>Республика Марий Эл,</w:t>
      </w:r>
      <w:r w:rsidRPr="00963B53">
        <w:rPr>
          <w:rFonts w:cs="Times New Roman"/>
          <w:bCs/>
          <w:sz w:val="22"/>
          <w:szCs w:val="22"/>
        </w:rPr>
        <w:t xml:space="preserve"> г. Йошкар-Ола, ул</w:t>
      </w:r>
      <w:proofErr w:type="gramStart"/>
      <w:r w:rsidRPr="00963B53">
        <w:rPr>
          <w:rFonts w:cs="Times New Roman"/>
          <w:bCs/>
          <w:sz w:val="22"/>
          <w:szCs w:val="22"/>
        </w:rPr>
        <w:t>.</w:t>
      </w:r>
      <w:r w:rsidR="00197697" w:rsidRPr="00963B53">
        <w:rPr>
          <w:rFonts w:cs="Times New Roman"/>
          <w:bCs/>
          <w:sz w:val="22"/>
          <w:szCs w:val="22"/>
        </w:rPr>
        <w:t>Ф</w:t>
      </w:r>
      <w:proofErr w:type="gramEnd"/>
      <w:r w:rsidR="00197697" w:rsidRPr="00963B53">
        <w:rPr>
          <w:rFonts w:cs="Times New Roman"/>
          <w:bCs/>
          <w:sz w:val="22"/>
          <w:szCs w:val="22"/>
        </w:rPr>
        <w:t>естивальная</w:t>
      </w:r>
      <w:r w:rsidRPr="00963B53">
        <w:rPr>
          <w:rFonts w:cs="Times New Roman"/>
          <w:bCs/>
          <w:sz w:val="22"/>
          <w:szCs w:val="22"/>
        </w:rPr>
        <w:t xml:space="preserve">, кадастровый номер земельного участка № </w:t>
      </w:r>
      <w:r w:rsidRPr="00963B53">
        <w:rPr>
          <w:rFonts w:eastAsia="Verdana" w:cs="Times New Roman"/>
          <w:bCs/>
          <w:sz w:val="22"/>
          <w:szCs w:val="22"/>
        </w:rPr>
        <w:t>12:0</w:t>
      </w:r>
      <w:r w:rsidR="004750C7" w:rsidRPr="00963B53">
        <w:rPr>
          <w:rFonts w:eastAsia="Verdana" w:cs="Times New Roman"/>
          <w:bCs/>
          <w:sz w:val="22"/>
          <w:szCs w:val="22"/>
        </w:rPr>
        <w:t>0</w:t>
      </w:r>
      <w:r w:rsidR="00E47EC0" w:rsidRPr="00963B53">
        <w:rPr>
          <w:rFonts w:eastAsia="Verdana" w:cs="Times New Roman"/>
          <w:bCs/>
          <w:sz w:val="22"/>
          <w:szCs w:val="22"/>
        </w:rPr>
        <w:t>:</w:t>
      </w:r>
      <w:r w:rsidR="004750C7" w:rsidRPr="00963B53">
        <w:rPr>
          <w:rFonts w:eastAsia="Verdana" w:cs="Times New Roman"/>
          <w:bCs/>
          <w:sz w:val="22"/>
          <w:szCs w:val="22"/>
        </w:rPr>
        <w:t>0000000</w:t>
      </w:r>
      <w:r w:rsidR="00197697" w:rsidRPr="00963B53">
        <w:rPr>
          <w:rFonts w:eastAsia="Verdana" w:cs="Times New Roman"/>
          <w:bCs/>
          <w:sz w:val="22"/>
          <w:szCs w:val="22"/>
        </w:rPr>
        <w:t>:</w:t>
      </w:r>
      <w:r w:rsidR="004750C7" w:rsidRPr="00963B53">
        <w:rPr>
          <w:rFonts w:eastAsia="Verdana" w:cs="Times New Roman"/>
          <w:bCs/>
          <w:sz w:val="22"/>
          <w:szCs w:val="22"/>
        </w:rPr>
        <w:t>143</w:t>
      </w:r>
      <w:r w:rsidR="008E3B06" w:rsidRPr="00963B53">
        <w:rPr>
          <w:rFonts w:eastAsia="Verdana" w:cs="Times New Roman"/>
          <w:bCs/>
          <w:sz w:val="22"/>
          <w:szCs w:val="22"/>
        </w:rPr>
        <w:t xml:space="preserve">, принадлежащем Застройщику на праве собственности, о чем в Единого государственном реестре недвижимости сделана запись регистрации </w:t>
      </w:r>
      <w:r w:rsidR="001D19D5" w:rsidRPr="00963B53">
        <w:rPr>
          <w:rFonts w:eastAsia="Verdana" w:cs="Times New Roman"/>
          <w:bCs/>
          <w:sz w:val="22"/>
          <w:szCs w:val="22"/>
        </w:rPr>
        <w:t>№12</w:t>
      </w:r>
      <w:r w:rsidR="004750C7" w:rsidRPr="00963B53">
        <w:rPr>
          <w:rFonts w:eastAsia="Verdana" w:cs="Times New Roman"/>
          <w:bCs/>
          <w:sz w:val="22"/>
          <w:szCs w:val="22"/>
        </w:rPr>
        <w:t>:00:0000000:143-</w:t>
      </w:r>
      <w:r w:rsidR="001D19D5" w:rsidRPr="00963B53">
        <w:rPr>
          <w:rFonts w:eastAsia="Verdana" w:cs="Times New Roman"/>
          <w:bCs/>
          <w:sz w:val="22"/>
          <w:szCs w:val="22"/>
        </w:rPr>
        <w:t>12/00</w:t>
      </w:r>
      <w:r w:rsidR="004750C7" w:rsidRPr="00963B53">
        <w:rPr>
          <w:rFonts w:eastAsia="Verdana" w:cs="Times New Roman"/>
          <w:bCs/>
          <w:sz w:val="22"/>
          <w:szCs w:val="22"/>
        </w:rPr>
        <w:t>8/2018-1</w:t>
      </w:r>
      <w:r w:rsidR="001D19D5" w:rsidRPr="00963B53">
        <w:rPr>
          <w:rFonts w:eastAsia="Verdana" w:cs="Times New Roman"/>
          <w:bCs/>
          <w:sz w:val="22"/>
          <w:szCs w:val="22"/>
        </w:rPr>
        <w:t xml:space="preserve"> от </w:t>
      </w:r>
      <w:r w:rsidR="004750C7" w:rsidRPr="00963B53">
        <w:rPr>
          <w:rFonts w:eastAsia="Verdana" w:cs="Times New Roman"/>
          <w:bCs/>
          <w:sz w:val="22"/>
          <w:szCs w:val="22"/>
        </w:rPr>
        <w:t>16.02.2018</w:t>
      </w:r>
      <w:r w:rsidR="001D19D5" w:rsidRPr="00963B53">
        <w:rPr>
          <w:rFonts w:eastAsia="Verdana" w:cs="Times New Roman"/>
          <w:bCs/>
          <w:sz w:val="22"/>
          <w:szCs w:val="22"/>
        </w:rPr>
        <w:t>.</w:t>
      </w:r>
      <w:r w:rsidR="00EB22B2" w:rsidRPr="00963B53">
        <w:rPr>
          <w:rFonts w:eastAsia="Verdana" w:cs="Times New Roman"/>
          <w:bCs/>
          <w:sz w:val="22"/>
          <w:szCs w:val="22"/>
        </w:rPr>
        <w:t xml:space="preserve"> </w:t>
      </w:r>
    </w:p>
    <w:p w:rsidR="001D19D5" w:rsidRPr="00963B53" w:rsidRDefault="00EB22B2" w:rsidP="001D19D5">
      <w:pPr>
        <w:pStyle w:val="ConsNormal"/>
        <w:ind w:firstLine="567"/>
        <w:rPr>
          <w:rFonts w:eastAsia="Verdana" w:cs="Times New Roman"/>
          <w:b/>
          <w:bCs/>
          <w:sz w:val="22"/>
          <w:szCs w:val="22"/>
        </w:rPr>
      </w:pPr>
      <w:r w:rsidRPr="00963B53">
        <w:rPr>
          <w:rFonts w:eastAsia="Verdana" w:cs="Times New Roman"/>
          <w:bCs/>
          <w:sz w:val="22"/>
          <w:szCs w:val="22"/>
        </w:rPr>
        <w:t>Разрешение на строительство №12-</w:t>
      </w:r>
      <w:r w:rsidRPr="00963B53">
        <w:rPr>
          <w:rFonts w:eastAsia="Verdana" w:cs="Times New Roman"/>
          <w:bCs/>
          <w:sz w:val="22"/>
          <w:szCs w:val="22"/>
          <w:lang w:val="en-US"/>
        </w:rPr>
        <w:t>RU</w:t>
      </w:r>
      <w:r w:rsidRPr="00963B53">
        <w:rPr>
          <w:rFonts w:eastAsia="Verdana" w:cs="Times New Roman"/>
          <w:bCs/>
          <w:sz w:val="22"/>
          <w:szCs w:val="22"/>
        </w:rPr>
        <w:t>12315000-</w:t>
      </w:r>
      <w:r w:rsidR="004750C7" w:rsidRPr="00963B53">
        <w:rPr>
          <w:rFonts w:eastAsia="Verdana" w:cs="Times New Roman"/>
          <w:bCs/>
          <w:sz w:val="22"/>
          <w:szCs w:val="22"/>
        </w:rPr>
        <w:t>135</w:t>
      </w:r>
      <w:r w:rsidRPr="00963B53">
        <w:rPr>
          <w:rFonts w:eastAsia="Verdana" w:cs="Times New Roman"/>
          <w:bCs/>
          <w:sz w:val="22"/>
          <w:szCs w:val="22"/>
        </w:rPr>
        <w:t>-201</w:t>
      </w:r>
      <w:r w:rsidR="004750C7" w:rsidRPr="00963B53">
        <w:rPr>
          <w:rFonts w:eastAsia="Verdana" w:cs="Times New Roman"/>
          <w:bCs/>
          <w:sz w:val="22"/>
          <w:szCs w:val="22"/>
        </w:rPr>
        <w:t>8</w:t>
      </w:r>
      <w:r w:rsidRPr="00963B53">
        <w:rPr>
          <w:rFonts w:eastAsia="Verdana" w:cs="Times New Roman"/>
          <w:bCs/>
          <w:sz w:val="22"/>
          <w:szCs w:val="22"/>
        </w:rPr>
        <w:t xml:space="preserve"> от </w:t>
      </w:r>
      <w:r w:rsidR="004750C7" w:rsidRPr="00963B53">
        <w:rPr>
          <w:rFonts w:eastAsia="Verdana" w:cs="Times New Roman"/>
          <w:bCs/>
          <w:sz w:val="22"/>
          <w:szCs w:val="22"/>
        </w:rPr>
        <w:t>27</w:t>
      </w:r>
      <w:r w:rsidRPr="00963B53">
        <w:rPr>
          <w:rFonts w:eastAsia="Verdana" w:cs="Times New Roman"/>
          <w:bCs/>
          <w:sz w:val="22"/>
          <w:szCs w:val="22"/>
        </w:rPr>
        <w:t>.0</w:t>
      </w:r>
      <w:r w:rsidR="004750C7" w:rsidRPr="00963B53">
        <w:rPr>
          <w:rFonts w:eastAsia="Verdana" w:cs="Times New Roman"/>
          <w:bCs/>
          <w:sz w:val="22"/>
          <w:szCs w:val="22"/>
        </w:rPr>
        <w:t>6</w:t>
      </w:r>
      <w:r w:rsidRPr="00963B53">
        <w:rPr>
          <w:rFonts w:eastAsia="Verdana" w:cs="Times New Roman"/>
          <w:bCs/>
          <w:sz w:val="22"/>
          <w:szCs w:val="22"/>
        </w:rPr>
        <w:t xml:space="preserve">.2016 </w:t>
      </w:r>
      <w:r w:rsidR="004750C7" w:rsidRPr="00963B53">
        <w:rPr>
          <w:rFonts w:eastAsia="Verdana" w:cs="Times New Roman"/>
          <w:bCs/>
          <w:sz w:val="22"/>
          <w:szCs w:val="22"/>
        </w:rPr>
        <w:t xml:space="preserve"> </w:t>
      </w:r>
      <w:r w:rsidRPr="00963B53">
        <w:rPr>
          <w:rFonts w:eastAsia="Verdana" w:cs="Times New Roman"/>
          <w:bCs/>
          <w:sz w:val="22"/>
          <w:szCs w:val="22"/>
        </w:rPr>
        <w:t>выдано Администрацией городского округа «Город Йошкар-Ола».</w:t>
      </w:r>
    </w:p>
    <w:p w:rsidR="00CF77BA" w:rsidRPr="00963B53" w:rsidRDefault="00001694" w:rsidP="00001694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>1.</w:t>
      </w:r>
      <w:r w:rsidR="00176C3B" w:rsidRPr="00963B53">
        <w:rPr>
          <w:rFonts w:cs="Times New Roman"/>
          <w:b/>
          <w:bCs/>
          <w:sz w:val="22"/>
          <w:szCs w:val="22"/>
        </w:rPr>
        <w:t>6</w:t>
      </w:r>
      <w:r w:rsidRPr="00963B53">
        <w:rPr>
          <w:rFonts w:cs="Times New Roman"/>
          <w:bCs/>
          <w:sz w:val="22"/>
          <w:szCs w:val="22"/>
        </w:rPr>
        <w:t>.</w:t>
      </w:r>
      <w:r w:rsidRPr="00963B53">
        <w:rPr>
          <w:rFonts w:cs="Times New Roman"/>
          <w:b/>
          <w:bCs/>
          <w:sz w:val="22"/>
          <w:szCs w:val="22"/>
        </w:rPr>
        <w:t xml:space="preserve"> </w:t>
      </w:r>
      <w:r w:rsidRPr="00963B53">
        <w:rPr>
          <w:rFonts w:cs="Times New Roman"/>
          <w:sz w:val="22"/>
          <w:szCs w:val="22"/>
        </w:rPr>
        <w:t xml:space="preserve">Датой фактического окончания строительства является дата получения  разрешения на ввод </w:t>
      </w:r>
      <w:r w:rsidR="00512A8C" w:rsidRPr="00963B53">
        <w:rPr>
          <w:rFonts w:cs="Times New Roman"/>
          <w:sz w:val="22"/>
          <w:szCs w:val="22"/>
        </w:rPr>
        <w:t xml:space="preserve">многоквартирного </w:t>
      </w:r>
      <w:r w:rsidRPr="00963B53">
        <w:rPr>
          <w:rFonts w:cs="Times New Roman"/>
          <w:sz w:val="22"/>
          <w:szCs w:val="22"/>
        </w:rPr>
        <w:t xml:space="preserve">дома в эксплуатацию в установленном порядке. </w:t>
      </w:r>
    </w:p>
    <w:p w:rsidR="00670AEF" w:rsidRPr="00963B53" w:rsidRDefault="00001694" w:rsidP="00001694">
      <w:pPr>
        <w:pStyle w:val="ConsNormal"/>
        <w:ind w:firstLine="567"/>
        <w:rPr>
          <w:rFonts w:cs="Times New Roman"/>
          <w:b/>
          <w:bCs/>
          <w:sz w:val="22"/>
          <w:szCs w:val="22"/>
        </w:rPr>
      </w:pPr>
      <w:r w:rsidRPr="00963B53">
        <w:rPr>
          <w:rFonts w:cs="Times New Roman"/>
          <w:sz w:val="22"/>
          <w:szCs w:val="22"/>
        </w:rPr>
        <w:t xml:space="preserve"> Срок получения разрешения на ввод дома в эксплуатацию –</w:t>
      </w:r>
      <w:r w:rsidR="00EC69DA" w:rsidRPr="00963B53">
        <w:rPr>
          <w:rFonts w:cs="Times New Roman"/>
          <w:sz w:val="22"/>
          <w:szCs w:val="22"/>
        </w:rPr>
        <w:t xml:space="preserve"> </w:t>
      </w:r>
      <w:r w:rsidR="002A48A6" w:rsidRPr="00963B53">
        <w:rPr>
          <w:rFonts w:cs="Times New Roman"/>
          <w:b/>
          <w:bCs/>
          <w:sz w:val="22"/>
          <w:szCs w:val="22"/>
        </w:rPr>
        <w:t xml:space="preserve">4 </w:t>
      </w:r>
      <w:r w:rsidR="00944041" w:rsidRPr="00963B53">
        <w:rPr>
          <w:rFonts w:cs="Times New Roman"/>
          <w:b/>
          <w:bCs/>
          <w:sz w:val="22"/>
          <w:szCs w:val="22"/>
        </w:rPr>
        <w:t>(</w:t>
      </w:r>
      <w:r w:rsidR="00EE1DBC" w:rsidRPr="00963B53">
        <w:rPr>
          <w:rFonts w:cs="Times New Roman"/>
          <w:b/>
          <w:bCs/>
          <w:sz w:val="22"/>
          <w:szCs w:val="22"/>
        </w:rPr>
        <w:t>Четвертый</w:t>
      </w:r>
      <w:r w:rsidR="00197697" w:rsidRPr="00963B53">
        <w:rPr>
          <w:rFonts w:cs="Times New Roman"/>
          <w:b/>
          <w:bCs/>
          <w:sz w:val="22"/>
          <w:szCs w:val="22"/>
        </w:rPr>
        <w:t>) квартал 2019</w:t>
      </w:r>
      <w:r w:rsidR="005007C9" w:rsidRPr="00963B53">
        <w:rPr>
          <w:rFonts w:cs="Times New Roman"/>
          <w:b/>
          <w:bCs/>
          <w:sz w:val="22"/>
          <w:szCs w:val="22"/>
        </w:rPr>
        <w:t xml:space="preserve"> </w:t>
      </w:r>
      <w:r w:rsidRPr="00963B53">
        <w:rPr>
          <w:rFonts w:cs="Times New Roman"/>
          <w:b/>
          <w:bCs/>
          <w:sz w:val="22"/>
          <w:szCs w:val="22"/>
        </w:rPr>
        <w:t xml:space="preserve">года. </w:t>
      </w:r>
    </w:p>
    <w:p w:rsidR="00001694" w:rsidRPr="00963B53" w:rsidRDefault="00001694" w:rsidP="00001694">
      <w:pPr>
        <w:pStyle w:val="ConsNormal"/>
        <w:ind w:firstLine="567"/>
        <w:rPr>
          <w:rFonts w:cs="Times New Roman"/>
          <w:b/>
          <w:bCs/>
          <w:sz w:val="22"/>
          <w:szCs w:val="22"/>
          <w:u w:val="single"/>
        </w:rPr>
      </w:pPr>
      <w:r w:rsidRPr="00963B53">
        <w:rPr>
          <w:rFonts w:cs="Times New Roman"/>
          <w:b/>
          <w:bCs/>
          <w:sz w:val="22"/>
          <w:szCs w:val="22"/>
          <w:u w:val="single"/>
        </w:rPr>
        <w:t>Застройщик вправе без дополните</w:t>
      </w:r>
      <w:r w:rsidR="00034830" w:rsidRPr="00963B53">
        <w:rPr>
          <w:rFonts w:cs="Times New Roman"/>
          <w:b/>
          <w:bCs/>
          <w:sz w:val="22"/>
          <w:szCs w:val="22"/>
          <w:u w:val="single"/>
        </w:rPr>
        <w:t>льного согласования с участниками</w:t>
      </w:r>
      <w:r w:rsidRPr="00963B53">
        <w:rPr>
          <w:rFonts w:cs="Times New Roman"/>
          <w:b/>
          <w:bCs/>
          <w:sz w:val="22"/>
          <w:szCs w:val="22"/>
          <w:u w:val="single"/>
        </w:rPr>
        <w:t xml:space="preserve"> долевого строительства </w:t>
      </w:r>
      <w:r w:rsidR="00A5383E" w:rsidRPr="00963B53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Pr="00963B53">
        <w:rPr>
          <w:rFonts w:cs="Times New Roman"/>
          <w:b/>
          <w:bCs/>
          <w:sz w:val="22"/>
          <w:szCs w:val="22"/>
          <w:u w:val="single"/>
        </w:rPr>
        <w:t xml:space="preserve">досрочно завершить строительство </w:t>
      </w:r>
      <w:r w:rsidR="00512A8C" w:rsidRPr="00963B53">
        <w:rPr>
          <w:rFonts w:cs="Times New Roman"/>
          <w:b/>
          <w:bCs/>
          <w:sz w:val="22"/>
          <w:szCs w:val="22"/>
          <w:u w:val="single"/>
        </w:rPr>
        <w:t xml:space="preserve">многоквартирного </w:t>
      </w:r>
      <w:r w:rsidRPr="00963B53">
        <w:rPr>
          <w:rFonts w:cs="Times New Roman"/>
          <w:b/>
          <w:bCs/>
          <w:sz w:val="22"/>
          <w:szCs w:val="22"/>
          <w:u w:val="single"/>
        </w:rPr>
        <w:t>дома и получить разрешение на ввод его в эксплуатацию.</w:t>
      </w:r>
    </w:p>
    <w:p w:rsidR="00670AEF" w:rsidRPr="00963B53" w:rsidRDefault="00001694" w:rsidP="00001694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>1.</w:t>
      </w:r>
      <w:r w:rsidR="00176C3B" w:rsidRPr="00963B53">
        <w:rPr>
          <w:rFonts w:cs="Times New Roman"/>
          <w:b/>
          <w:bCs/>
          <w:sz w:val="22"/>
          <w:szCs w:val="22"/>
        </w:rPr>
        <w:t>7</w:t>
      </w:r>
      <w:r w:rsidRPr="00963B53">
        <w:rPr>
          <w:rFonts w:cs="Times New Roman"/>
          <w:bCs/>
          <w:sz w:val="22"/>
          <w:szCs w:val="22"/>
        </w:rPr>
        <w:t xml:space="preserve">. </w:t>
      </w:r>
      <w:r w:rsidRPr="00963B53">
        <w:rPr>
          <w:rFonts w:cs="Times New Roman"/>
          <w:sz w:val="22"/>
          <w:szCs w:val="22"/>
        </w:rPr>
        <w:t>Объект долевого ст</w:t>
      </w:r>
      <w:r w:rsidR="00034830" w:rsidRPr="00963B53">
        <w:rPr>
          <w:rFonts w:cs="Times New Roman"/>
          <w:sz w:val="22"/>
          <w:szCs w:val="22"/>
        </w:rPr>
        <w:t>роительства передается участник</w:t>
      </w:r>
      <w:r w:rsidR="00147658" w:rsidRPr="00963B53">
        <w:rPr>
          <w:rFonts w:cs="Times New Roman"/>
          <w:sz w:val="22"/>
          <w:szCs w:val="22"/>
        </w:rPr>
        <w:t>у</w:t>
      </w:r>
      <w:r w:rsidRPr="00963B53">
        <w:rPr>
          <w:rFonts w:cs="Times New Roman"/>
          <w:sz w:val="22"/>
          <w:szCs w:val="22"/>
        </w:rPr>
        <w:t xml:space="preserve"> долевого строительства </w:t>
      </w:r>
      <w:r w:rsidR="00034830" w:rsidRPr="00963B53">
        <w:rPr>
          <w:rFonts w:cs="Times New Roman"/>
          <w:sz w:val="22"/>
          <w:szCs w:val="22"/>
        </w:rPr>
        <w:t xml:space="preserve"> </w:t>
      </w:r>
      <w:r w:rsidRPr="00963B53">
        <w:rPr>
          <w:rFonts w:cs="Times New Roman"/>
          <w:sz w:val="22"/>
          <w:szCs w:val="22"/>
        </w:rPr>
        <w:t>в</w:t>
      </w:r>
      <w:r w:rsidR="00034830" w:rsidRPr="00963B53">
        <w:rPr>
          <w:rFonts w:cs="Times New Roman"/>
          <w:sz w:val="22"/>
          <w:szCs w:val="22"/>
        </w:rPr>
        <w:t xml:space="preserve"> </w:t>
      </w:r>
      <w:r w:rsidR="00147658" w:rsidRPr="00963B53">
        <w:rPr>
          <w:rFonts w:cs="Times New Roman"/>
          <w:sz w:val="22"/>
          <w:szCs w:val="22"/>
        </w:rPr>
        <w:t xml:space="preserve">  </w:t>
      </w:r>
      <w:r w:rsidRPr="00963B53">
        <w:rPr>
          <w:rFonts w:cs="Times New Roman"/>
          <w:sz w:val="22"/>
          <w:szCs w:val="22"/>
        </w:rPr>
        <w:t xml:space="preserve">собственность по акту приема – передачи </w:t>
      </w:r>
      <w:r w:rsidRPr="00963B53">
        <w:rPr>
          <w:rFonts w:cs="Times New Roman"/>
          <w:b/>
          <w:bCs/>
          <w:sz w:val="22"/>
          <w:szCs w:val="22"/>
        </w:rPr>
        <w:t xml:space="preserve">в течение двух месяцев  </w:t>
      </w:r>
      <w:proofErr w:type="gramStart"/>
      <w:r w:rsidRPr="00963B53">
        <w:rPr>
          <w:rFonts w:cs="Times New Roman"/>
          <w:sz w:val="22"/>
          <w:szCs w:val="22"/>
        </w:rPr>
        <w:t>с даты  получения</w:t>
      </w:r>
      <w:proofErr w:type="gramEnd"/>
      <w:r w:rsidRPr="00963B53">
        <w:rPr>
          <w:rFonts w:cs="Times New Roman"/>
          <w:sz w:val="22"/>
          <w:szCs w:val="22"/>
        </w:rPr>
        <w:t xml:space="preserve"> в установленном порядке разрешения на ввод</w:t>
      </w:r>
      <w:r w:rsidR="00512A8C" w:rsidRPr="00963B53">
        <w:rPr>
          <w:rFonts w:cs="Times New Roman"/>
          <w:sz w:val="22"/>
          <w:szCs w:val="22"/>
        </w:rPr>
        <w:t xml:space="preserve"> многоквартирного </w:t>
      </w:r>
      <w:r w:rsidRPr="00963B53">
        <w:rPr>
          <w:rFonts w:cs="Times New Roman"/>
          <w:sz w:val="22"/>
          <w:szCs w:val="22"/>
        </w:rPr>
        <w:t>дома в эксп</w:t>
      </w:r>
      <w:r w:rsidR="00034830" w:rsidRPr="00963B53">
        <w:rPr>
          <w:rFonts w:cs="Times New Roman"/>
          <w:sz w:val="22"/>
          <w:szCs w:val="22"/>
        </w:rPr>
        <w:t>л</w:t>
      </w:r>
      <w:r w:rsidR="00147658" w:rsidRPr="00963B53">
        <w:rPr>
          <w:rFonts w:cs="Times New Roman"/>
          <w:sz w:val="22"/>
          <w:szCs w:val="22"/>
        </w:rPr>
        <w:t xml:space="preserve">уатацию. </w:t>
      </w:r>
      <w:r w:rsidR="00670AEF" w:rsidRPr="00963B53">
        <w:rPr>
          <w:rFonts w:cs="Times New Roman"/>
          <w:sz w:val="22"/>
          <w:szCs w:val="22"/>
        </w:rPr>
        <w:t xml:space="preserve"> </w:t>
      </w:r>
    </w:p>
    <w:p w:rsidR="00001694" w:rsidRPr="00963B53" w:rsidRDefault="00001694" w:rsidP="00001694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sz w:val="22"/>
          <w:szCs w:val="22"/>
        </w:rPr>
        <w:t>В случае неоплаты или  неполной оплаты стоимости объекта долевого строительства по условиям настоящего  договора</w:t>
      </w:r>
      <w:r w:rsidR="00670AEF" w:rsidRPr="00963B53">
        <w:rPr>
          <w:rFonts w:cs="Times New Roman"/>
          <w:sz w:val="22"/>
          <w:szCs w:val="22"/>
        </w:rPr>
        <w:t xml:space="preserve"> </w:t>
      </w:r>
      <w:r w:rsidRPr="00963B53">
        <w:rPr>
          <w:rFonts w:cs="Times New Roman"/>
          <w:sz w:val="22"/>
          <w:szCs w:val="22"/>
        </w:rPr>
        <w:t xml:space="preserve"> Застройщик  имеет право  продлить с</w:t>
      </w:r>
      <w:r w:rsidR="00034830" w:rsidRPr="00963B53">
        <w:rPr>
          <w:rFonts w:cs="Times New Roman"/>
          <w:sz w:val="22"/>
          <w:szCs w:val="22"/>
        </w:rPr>
        <w:t>рок передачи квартиры участникам</w:t>
      </w:r>
      <w:r w:rsidRPr="00963B53">
        <w:rPr>
          <w:rFonts w:cs="Times New Roman"/>
          <w:sz w:val="22"/>
          <w:szCs w:val="22"/>
        </w:rPr>
        <w:t xml:space="preserve"> долевого строительства на период просрочки внесения платежей  или расторгнуть  договор в одностороннем порядке, предусмотренном  законодательством РФ.</w:t>
      </w:r>
    </w:p>
    <w:p w:rsidR="00EE1DBC" w:rsidRPr="00963B53" w:rsidRDefault="00001694" w:rsidP="005F0B5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>1.</w:t>
      </w:r>
      <w:r w:rsidR="00176C3B" w:rsidRPr="00963B53">
        <w:rPr>
          <w:rFonts w:cs="Times New Roman"/>
          <w:b/>
          <w:bCs/>
          <w:sz w:val="22"/>
          <w:szCs w:val="22"/>
        </w:rPr>
        <w:t>8</w:t>
      </w:r>
      <w:r w:rsidRPr="00963B53">
        <w:rPr>
          <w:rFonts w:cs="Times New Roman"/>
          <w:sz w:val="22"/>
          <w:szCs w:val="22"/>
        </w:rPr>
        <w:t>.  Гарантийный срок для объекта долевого строительства</w:t>
      </w:r>
      <w:r w:rsidR="00EE1DBC" w:rsidRPr="00963B53">
        <w:rPr>
          <w:rFonts w:cs="Times New Roman"/>
          <w:sz w:val="22"/>
          <w:szCs w:val="22"/>
        </w:rPr>
        <w:t>,</w:t>
      </w:r>
      <w:r w:rsidRPr="00963B53">
        <w:rPr>
          <w:rFonts w:cs="Times New Roman"/>
          <w:sz w:val="22"/>
          <w:szCs w:val="22"/>
        </w:rPr>
        <w:t xml:space="preserve"> за исключением технологического и инженерного оборудования, составляет </w:t>
      </w:r>
      <w:r w:rsidRPr="00963B53">
        <w:rPr>
          <w:rFonts w:cs="Times New Roman"/>
          <w:b/>
          <w:bCs/>
          <w:sz w:val="22"/>
          <w:szCs w:val="22"/>
        </w:rPr>
        <w:t>5 (</w:t>
      </w:r>
      <w:r w:rsidR="00F13BDE" w:rsidRPr="00963B53">
        <w:rPr>
          <w:rFonts w:cs="Times New Roman"/>
          <w:b/>
          <w:bCs/>
          <w:sz w:val="22"/>
          <w:szCs w:val="22"/>
        </w:rPr>
        <w:t>П</w:t>
      </w:r>
      <w:r w:rsidRPr="00963B53">
        <w:rPr>
          <w:rFonts w:cs="Times New Roman"/>
          <w:b/>
          <w:bCs/>
          <w:sz w:val="22"/>
          <w:szCs w:val="22"/>
        </w:rPr>
        <w:t xml:space="preserve">ять) лет </w:t>
      </w:r>
      <w:r w:rsidRPr="00963B53">
        <w:rPr>
          <w:rFonts w:cs="Times New Roman"/>
          <w:sz w:val="22"/>
          <w:szCs w:val="22"/>
        </w:rPr>
        <w:t xml:space="preserve">с даты </w:t>
      </w:r>
      <w:r w:rsidR="00EE1DBC" w:rsidRPr="00963B53">
        <w:rPr>
          <w:rFonts w:cs="Times New Roman"/>
          <w:sz w:val="22"/>
          <w:szCs w:val="22"/>
        </w:rPr>
        <w:t>подписания сторонами а</w:t>
      </w:r>
      <w:r w:rsidR="00306C46" w:rsidRPr="00963B53">
        <w:rPr>
          <w:rFonts w:cs="Times New Roman"/>
          <w:sz w:val="22"/>
          <w:szCs w:val="22"/>
        </w:rPr>
        <w:t>кта прием</w:t>
      </w:r>
      <w:proofErr w:type="gramStart"/>
      <w:r w:rsidR="00306C46" w:rsidRPr="00963B53">
        <w:rPr>
          <w:rFonts w:cs="Times New Roman"/>
          <w:sz w:val="22"/>
          <w:szCs w:val="22"/>
        </w:rPr>
        <w:t>а-</w:t>
      </w:r>
      <w:proofErr w:type="gramEnd"/>
      <w:r w:rsidR="00306C46" w:rsidRPr="00963B53">
        <w:rPr>
          <w:rFonts w:cs="Times New Roman"/>
          <w:sz w:val="22"/>
          <w:szCs w:val="22"/>
        </w:rPr>
        <w:t xml:space="preserve"> передачи объекта долевого строительства</w:t>
      </w:r>
      <w:r w:rsidR="00EE1DBC" w:rsidRPr="00963B53">
        <w:rPr>
          <w:rFonts w:cs="Times New Roman"/>
          <w:sz w:val="22"/>
          <w:szCs w:val="22"/>
        </w:rPr>
        <w:t>, предусмотренного п.1.7</w:t>
      </w:r>
      <w:r w:rsidR="00397B1C" w:rsidRPr="00963B53">
        <w:rPr>
          <w:rFonts w:cs="Times New Roman"/>
          <w:sz w:val="22"/>
          <w:szCs w:val="22"/>
        </w:rPr>
        <w:t xml:space="preserve"> </w:t>
      </w:r>
      <w:r w:rsidR="00EE1DBC" w:rsidRPr="00963B53">
        <w:rPr>
          <w:rFonts w:cs="Times New Roman"/>
          <w:sz w:val="22"/>
          <w:szCs w:val="22"/>
        </w:rPr>
        <w:t xml:space="preserve">настоящего договора. </w:t>
      </w:r>
    </w:p>
    <w:p w:rsidR="00CF5720" w:rsidRPr="00963B53" w:rsidRDefault="00001694" w:rsidP="005F0B55">
      <w:pPr>
        <w:pStyle w:val="ConsNormal"/>
        <w:ind w:firstLine="567"/>
        <w:rPr>
          <w:rFonts w:cs="Times New Roman"/>
          <w:sz w:val="22"/>
          <w:szCs w:val="22"/>
        </w:rPr>
      </w:pPr>
      <w:proofErr w:type="gramStart"/>
      <w:r w:rsidRPr="00963B53">
        <w:rPr>
          <w:rFonts w:cs="Times New Roman"/>
          <w:sz w:val="22"/>
          <w:szCs w:val="22"/>
          <w:lang w:eastAsia="ru-RU"/>
        </w:rPr>
        <w:t xml:space="preserve">Гарантийный срок на технологическое и инженерное оборудование (любые элементы инженерных систем </w:t>
      </w:r>
      <w:r w:rsidR="00C97C3C" w:rsidRPr="00963B53">
        <w:rPr>
          <w:rFonts w:cs="Times New Roman"/>
          <w:sz w:val="22"/>
          <w:szCs w:val="22"/>
          <w:lang w:eastAsia="ru-RU"/>
        </w:rPr>
        <w:t>здания</w:t>
      </w:r>
      <w:r w:rsidRPr="00963B53">
        <w:rPr>
          <w:rFonts w:cs="Times New Roman"/>
          <w:sz w:val="22"/>
          <w:szCs w:val="22"/>
          <w:lang w:eastAsia="ru-RU"/>
        </w:rPr>
        <w:t>, необходимые для его нормального использования по назначению, в том числе: системы вентиляции, теплоснабжения, водоснабжения, электроснабжения, канализации и т.</w:t>
      </w:r>
      <w:r w:rsidR="00EE1DBC" w:rsidRPr="00963B53">
        <w:rPr>
          <w:rFonts w:cs="Times New Roman"/>
          <w:sz w:val="22"/>
          <w:szCs w:val="22"/>
          <w:lang w:eastAsia="ru-RU"/>
        </w:rPr>
        <w:t>п</w:t>
      </w:r>
      <w:r w:rsidRPr="00963B53">
        <w:rPr>
          <w:rFonts w:cs="Times New Roman"/>
          <w:sz w:val="22"/>
          <w:szCs w:val="22"/>
          <w:lang w:eastAsia="ru-RU"/>
        </w:rPr>
        <w:t>.), входящее в состав многоквартирного дома</w:t>
      </w:r>
      <w:r w:rsidR="00512A8C" w:rsidRPr="00963B53">
        <w:rPr>
          <w:rFonts w:cs="Times New Roman"/>
          <w:sz w:val="22"/>
          <w:szCs w:val="22"/>
          <w:lang w:eastAsia="ru-RU"/>
        </w:rPr>
        <w:t xml:space="preserve"> и объекта долевого строительства, </w:t>
      </w:r>
      <w:r w:rsidRPr="00963B53">
        <w:rPr>
          <w:rFonts w:cs="Times New Roman"/>
          <w:sz w:val="22"/>
          <w:szCs w:val="22"/>
          <w:lang w:eastAsia="ru-RU"/>
        </w:rPr>
        <w:t xml:space="preserve"> составляет </w:t>
      </w:r>
      <w:r w:rsidRPr="00963B53">
        <w:rPr>
          <w:rFonts w:cs="Times New Roman"/>
          <w:b/>
          <w:sz w:val="22"/>
          <w:szCs w:val="22"/>
          <w:lang w:eastAsia="ru-RU"/>
        </w:rPr>
        <w:t>3 (Три) года</w:t>
      </w:r>
      <w:r w:rsidRPr="00963B53">
        <w:rPr>
          <w:rFonts w:cs="Times New Roman"/>
          <w:sz w:val="22"/>
          <w:szCs w:val="22"/>
          <w:lang w:eastAsia="ru-RU"/>
        </w:rPr>
        <w:t xml:space="preserve"> </w:t>
      </w:r>
      <w:r w:rsidRPr="00963B53">
        <w:rPr>
          <w:rFonts w:cs="Times New Roman"/>
          <w:sz w:val="22"/>
          <w:szCs w:val="22"/>
        </w:rPr>
        <w:t xml:space="preserve">и исчисляется со дня подписания первого по многоквартирному дому акта приема – передачи </w:t>
      </w:r>
      <w:r w:rsidR="00C97C3C" w:rsidRPr="00963B53">
        <w:rPr>
          <w:rFonts w:cs="Times New Roman"/>
          <w:sz w:val="22"/>
          <w:szCs w:val="22"/>
        </w:rPr>
        <w:t>объекта долевого строительства</w:t>
      </w:r>
      <w:r w:rsidRPr="00963B53">
        <w:rPr>
          <w:rFonts w:cs="Times New Roman"/>
          <w:sz w:val="22"/>
          <w:szCs w:val="22"/>
        </w:rPr>
        <w:t xml:space="preserve">. </w:t>
      </w:r>
      <w:proofErr w:type="gramEnd"/>
    </w:p>
    <w:p w:rsidR="00021E06" w:rsidRPr="00963B53" w:rsidRDefault="00001694" w:rsidP="00021E06">
      <w:pPr>
        <w:pStyle w:val="af1"/>
        <w:spacing w:before="0" w:after="0"/>
        <w:ind w:firstLine="540"/>
        <w:jc w:val="both"/>
        <w:rPr>
          <w:kern w:val="0"/>
          <w:sz w:val="22"/>
          <w:szCs w:val="22"/>
          <w:lang w:eastAsia="ru-RU"/>
        </w:rPr>
      </w:pPr>
      <w:r w:rsidRPr="00963B53">
        <w:rPr>
          <w:sz w:val="22"/>
          <w:szCs w:val="22"/>
          <w:lang w:eastAsia="ru-RU"/>
        </w:rPr>
        <w:t xml:space="preserve">Гарантийный срок оборудования и комплектующих предметов </w:t>
      </w:r>
      <w:r w:rsidR="00512A8C" w:rsidRPr="00963B53">
        <w:rPr>
          <w:sz w:val="22"/>
          <w:szCs w:val="22"/>
          <w:lang w:eastAsia="ru-RU"/>
        </w:rPr>
        <w:t>многоквартирного дома и объекта долевого строительства</w:t>
      </w:r>
      <w:r w:rsidRPr="00963B53">
        <w:rPr>
          <w:sz w:val="22"/>
          <w:szCs w:val="22"/>
          <w:lang w:eastAsia="ru-RU"/>
        </w:rPr>
        <w:t xml:space="preserve">, на которые гарантийный срок установлен их изготовителем (газовое оборудование, счетчики, электрооборудование и т.д.), соответствует гарантийному сроку, установленному изготовителем в соответствии с документацией, передаваемой </w:t>
      </w:r>
      <w:r w:rsidR="00021E06" w:rsidRPr="00963B53">
        <w:rPr>
          <w:sz w:val="22"/>
          <w:szCs w:val="22"/>
          <w:lang w:eastAsia="ru-RU"/>
        </w:rPr>
        <w:t>участнику долевого строительства</w:t>
      </w:r>
      <w:r w:rsidR="00021E06" w:rsidRPr="00963B53">
        <w:rPr>
          <w:color w:val="000000"/>
          <w:kern w:val="0"/>
          <w:sz w:val="22"/>
          <w:szCs w:val="22"/>
          <w:lang w:eastAsia="ru-RU"/>
        </w:rPr>
        <w:t xml:space="preserve"> при приемке </w:t>
      </w:r>
      <w:r w:rsidR="00512A8C" w:rsidRPr="00963B53">
        <w:rPr>
          <w:color w:val="000000"/>
          <w:kern w:val="0"/>
          <w:sz w:val="22"/>
          <w:szCs w:val="22"/>
          <w:lang w:eastAsia="ru-RU"/>
        </w:rPr>
        <w:t>объекта долевого строительства</w:t>
      </w:r>
      <w:r w:rsidR="00021E06" w:rsidRPr="00963B53">
        <w:rPr>
          <w:color w:val="000000"/>
          <w:kern w:val="0"/>
          <w:sz w:val="22"/>
          <w:szCs w:val="22"/>
          <w:lang w:eastAsia="ru-RU"/>
        </w:rPr>
        <w:t>.</w:t>
      </w:r>
    </w:p>
    <w:p w:rsidR="00512A8C" w:rsidRPr="00963B53" w:rsidRDefault="00512A8C" w:rsidP="00DC4F0C">
      <w:pPr>
        <w:pStyle w:val="ConsNormal"/>
        <w:ind w:firstLine="567"/>
        <w:jc w:val="center"/>
        <w:rPr>
          <w:rFonts w:cs="Times New Roman"/>
          <w:b/>
          <w:bCs/>
          <w:sz w:val="22"/>
          <w:szCs w:val="22"/>
        </w:rPr>
      </w:pPr>
    </w:p>
    <w:p w:rsidR="005D0415" w:rsidRPr="00963B53" w:rsidRDefault="005D0415" w:rsidP="00DC4F0C">
      <w:pPr>
        <w:pStyle w:val="ConsNormal"/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>2. ОБЯЗАННОСТИ  СТОРОН.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b/>
          <w:bCs/>
          <w:sz w:val="22"/>
          <w:szCs w:val="22"/>
          <w:u w:val="single"/>
        </w:rPr>
      </w:pPr>
      <w:r w:rsidRPr="00963B53">
        <w:rPr>
          <w:rFonts w:cs="Times New Roman"/>
          <w:b/>
          <w:bCs/>
          <w:sz w:val="22"/>
          <w:szCs w:val="22"/>
          <w:u w:val="single"/>
        </w:rPr>
        <w:t>2.1. Застройщик обязуется: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2.1.1. </w:t>
      </w:r>
      <w:r w:rsidRPr="00963B53">
        <w:rPr>
          <w:rFonts w:cs="Times New Roman"/>
          <w:sz w:val="22"/>
          <w:szCs w:val="22"/>
        </w:rPr>
        <w:t>Совместно с участни</w:t>
      </w:r>
      <w:r w:rsidR="00147658" w:rsidRPr="00963B53">
        <w:rPr>
          <w:rFonts w:cs="Times New Roman"/>
          <w:sz w:val="22"/>
          <w:szCs w:val="22"/>
        </w:rPr>
        <w:t>ком</w:t>
      </w:r>
      <w:r w:rsidRPr="00963B53">
        <w:rPr>
          <w:rFonts w:cs="Times New Roman"/>
          <w:sz w:val="22"/>
          <w:szCs w:val="22"/>
        </w:rPr>
        <w:t xml:space="preserve">  долевого строительства передать в Управление Федеральной службы </w:t>
      </w:r>
      <w:r w:rsidRPr="00963B53">
        <w:rPr>
          <w:rFonts w:cs="Times New Roman"/>
          <w:bCs/>
          <w:sz w:val="22"/>
          <w:szCs w:val="22"/>
        </w:rPr>
        <w:t>государственной регистрации, кадастра и картографии по Республике Марий Эл</w:t>
      </w:r>
      <w:r w:rsidRPr="00963B53">
        <w:rPr>
          <w:rFonts w:cs="Times New Roman"/>
          <w:sz w:val="22"/>
          <w:szCs w:val="22"/>
        </w:rPr>
        <w:t xml:space="preserve"> необходимые документы для государственной регистрации настоящего договора.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2.1.2. </w:t>
      </w:r>
      <w:r w:rsidRPr="00963B53">
        <w:rPr>
          <w:rFonts w:cs="Times New Roman"/>
          <w:sz w:val="22"/>
          <w:szCs w:val="22"/>
        </w:rPr>
        <w:t xml:space="preserve">Своими силами и с привлечением других лиц </w:t>
      </w:r>
      <w:r w:rsidR="001D63AF" w:rsidRPr="00963B53">
        <w:rPr>
          <w:rFonts w:cs="Times New Roman"/>
          <w:sz w:val="22"/>
          <w:szCs w:val="22"/>
        </w:rPr>
        <w:t>(</w:t>
      </w:r>
      <w:r w:rsidRPr="00963B53">
        <w:rPr>
          <w:rFonts w:cs="Times New Roman"/>
          <w:sz w:val="22"/>
          <w:szCs w:val="22"/>
        </w:rPr>
        <w:t>субподрядчиков</w:t>
      </w:r>
      <w:r w:rsidR="001D63AF" w:rsidRPr="00963B53">
        <w:rPr>
          <w:rFonts w:cs="Times New Roman"/>
          <w:sz w:val="22"/>
          <w:szCs w:val="22"/>
        </w:rPr>
        <w:t xml:space="preserve">) </w:t>
      </w:r>
      <w:r w:rsidRPr="00963B53">
        <w:rPr>
          <w:rFonts w:cs="Times New Roman"/>
          <w:sz w:val="22"/>
          <w:szCs w:val="22"/>
        </w:rPr>
        <w:t xml:space="preserve">построить </w:t>
      </w:r>
      <w:r w:rsidR="00824A1D" w:rsidRPr="00963B53">
        <w:rPr>
          <w:rFonts w:cs="Times New Roman"/>
          <w:sz w:val="22"/>
          <w:szCs w:val="22"/>
        </w:rPr>
        <w:t xml:space="preserve">многоквартирный </w:t>
      </w:r>
      <w:r w:rsidRPr="00963B53">
        <w:rPr>
          <w:rFonts w:cs="Times New Roman"/>
          <w:sz w:val="22"/>
          <w:szCs w:val="22"/>
        </w:rPr>
        <w:t xml:space="preserve">дом в соответствии с утвержденной проектно-сметной документацией и иным обязательным требованиям на основании выданного в установленном порядке разрешения на строительство. 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2.1.3.  </w:t>
      </w:r>
      <w:r w:rsidRPr="00963B53">
        <w:rPr>
          <w:rFonts w:cs="Times New Roman"/>
          <w:sz w:val="22"/>
          <w:szCs w:val="22"/>
        </w:rPr>
        <w:t xml:space="preserve">Обеспечить изготовление уполномоченной организацией технического паспорта на </w:t>
      </w:r>
      <w:r w:rsidR="00824A1D" w:rsidRPr="00963B53">
        <w:rPr>
          <w:rFonts w:cs="Times New Roman"/>
          <w:sz w:val="22"/>
          <w:szCs w:val="22"/>
        </w:rPr>
        <w:t xml:space="preserve">многоквартирный </w:t>
      </w:r>
      <w:r w:rsidRPr="00963B53">
        <w:rPr>
          <w:rFonts w:cs="Times New Roman"/>
          <w:sz w:val="22"/>
          <w:szCs w:val="22"/>
        </w:rPr>
        <w:t xml:space="preserve">дом с окончательной площадью всех помещений в доме и в течение двух месяцев с даты изготовления указанного паспорта уведомить участника долевого строительства об окончательной  цене </w:t>
      </w:r>
      <w:r w:rsidR="00824A1D" w:rsidRPr="00963B53">
        <w:rPr>
          <w:rFonts w:cs="Times New Roman"/>
          <w:sz w:val="22"/>
          <w:szCs w:val="22"/>
        </w:rPr>
        <w:t>объекта долевого строительства</w:t>
      </w:r>
      <w:r w:rsidRPr="00963B53">
        <w:rPr>
          <w:rFonts w:cs="Times New Roman"/>
          <w:sz w:val="22"/>
          <w:szCs w:val="22"/>
        </w:rPr>
        <w:t xml:space="preserve">. Техническую документацию (технический план, кадастровый паспорт) на объект долевого строительства Застройщик </w:t>
      </w:r>
      <w:r w:rsidR="00FD127F" w:rsidRPr="00963B53">
        <w:rPr>
          <w:rFonts w:cs="Times New Roman"/>
          <w:sz w:val="22"/>
          <w:szCs w:val="22"/>
        </w:rPr>
        <w:t xml:space="preserve">вправе </w:t>
      </w:r>
      <w:r w:rsidRPr="00963B53">
        <w:rPr>
          <w:rFonts w:cs="Times New Roman"/>
          <w:sz w:val="22"/>
          <w:szCs w:val="22"/>
        </w:rPr>
        <w:t>заказ</w:t>
      </w:r>
      <w:r w:rsidR="00FD127F" w:rsidRPr="00963B53">
        <w:rPr>
          <w:rFonts w:cs="Times New Roman"/>
          <w:sz w:val="22"/>
          <w:szCs w:val="22"/>
        </w:rPr>
        <w:t xml:space="preserve">ать </w:t>
      </w:r>
      <w:r w:rsidRPr="00963B53">
        <w:rPr>
          <w:rFonts w:cs="Times New Roman"/>
          <w:sz w:val="22"/>
          <w:szCs w:val="22"/>
        </w:rPr>
        <w:t xml:space="preserve">самостоятельно без дополнительных согласований с участником долевого строительства, </w:t>
      </w:r>
      <w:r w:rsidR="00FD127F" w:rsidRPr="00963B53">
        <w:rPr>
          <w:rFonts w:cs="Times New Roman"/>
          <w:sz w:val="22"/>
          <w:szCs w:val="22"/>
        </w:rPr>
        <w:t xml:space="preserve">при этом </w:t>
      </w:r>
      <w:r w:rsidRPr="00963B53">
        <w:rPr>
          <w:rFonts w:cs="Times New Roman"/>
          <w:sz w:val="22"/>
          <w:szCs w:val="22"/>
        </w:rPr>
        <w:lastRenderedPageBreak/>
        <w:t xml:space="preserve">связанные с этим расходы участники долевого строительства возмещают застройщику </w:t>
      </w:r>
      <w:r w:rsidR="00963B53" w:rsidRPr="00963B53">
        <w:rPr>
          <w:rFonts w:cs="Times New Roman"/>
          <w:sz w:val="22"/>
          <w:szCs w:val="22"/>
        </w:rPr>
        <w:t>дополнительно.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2.1.4. </w:t>
      </w:r>
      <w:r w:rsidRPr="00963B53">
        <w:rPr>
          <w:rFonts w:cs="Times New Roman"/>
          <w:bCs/>
          <w:sz w:val="22"/>
          <w:szCs w:val="22"/>
        </w:rPr>
        <w:t>Н</w:t>
      </w:r>
      <w:r w:rsidRPr="00963B53">
        <w:rPr>
          <w:rFonts w:cs="Times New Roman"/>
          <w:sz w:val="22"/>
          <w:szCs w:val="22"/>
        </w:rPr>
        <w:t xml:space="preserve">е позднее предусмотренного срока или досрочно получить разрешение на ввод в эксплуатацию законченного строительством </w:t>
      </w:r>
      <w:r w:rsidR="00824A1D" w:rsidRPr="00963B53">
        <w:rPr>
          <w:rFonts w:cs="Times New Roman"/>
          <w:sz w:val="22"/>
          <w:szCs w:val="22"/>
        </w:rPr>
        <w:t xml:space="preserve">многоквартирного </w:t>
      </w:r>
      <w:r w:rsidRPr="00963B53">
        <w:rPr>
          <w:rFonts w:cs="Times New Roman"/>
          <w:sz w:val="22"/>
          <w:szCs w:val="22"/>
        </w:rPr>
        <w:t xml:space="preserve">дома. 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bCs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2.1.5. </w:t>
      </w:r>
      <w:r w:rsidRPr="00963B53">
        <w:rPr>
          <w:rFonts w:cs="Times New Roman"/>
          <w:bCs/>
          <w:sz w:val="22"/>
          <w:szCs w:val="22"/>
        </w:rPr>
        <w:t xml:space="preserve">Поставить </w:t>
      </w:r>
      <w:r w:rsidR="00824A1D" w:rsidRPr="00963B53">
        <w:rPr>
          <w:rFonts w:cs="Times New Roman"/>
          <w:bCs/>
          <w:sz w:val="22"/>
          <w:szCs w:val="22"/>
        </w:rPr>
        <w:t xml:space="preserve">многоквартирный </w:t>
      </w:r>
      <w:r w:rsidRPr="00963B53">
        <w:rPr>
          <w:rFonts w:cs="Times New Roman"/>
          <w:bCs/>
          <w:sz w:val="22"/>
          <w:szCs w:val="22"/>
        </w:rPr>
        <w:t>дом на кадастровый учёт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Марий Эл.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2.1.6. </w:t>
      </w:r>
      <w:r w:rsidRPr="00963B53">
        <w:rPr>
          <w:rFonts w:cs="Times New Roman"/>
          <w:bCs/>
          <w:sz w:val="22"/>
          <w:szCs w:val="22"/>
        </w:rPr>
        <w:t>Подг</w:t>
      </w:r>
      <w:r w:rsidRPr="00963B53">
        <w:rPr>
          <w:rFonts w:cs="Times New Roman"/>
          <w:sz w:val="22"/>
          <w:szCs w:val="22"/>
        </w:rPr>
        <w:t xml:space="preserve">отовить и передать в Управление Федеральной службы </w:t>
      </w:r>
      <w:r w:rsidRPr="00963B53">
        <w:rPr>
          <w:rFonts w:cs="Times New Roman"/>
          <w:bCs/>
          <w:sz w:val="22"/>
          <w:szCs w:val="22"/>
        </w:rPr>
        <w:t>государственной регистрации, кадастра и картографии по  Республике Марий Эл</w:t>
      </w:r>
      <w:r w:rsidRPr="00963B53">
        <w:rPr>
          <w:rFonts w:cs="Times New Roman"/>
          <w:sz w:val="22"/>
          <w:szCs w:val="22"/>
        </w:rPr>
        <w:t xml:space="preserve"> все необходимые документы для государственной регистрации права собственности участников долевого строительства </w:t>
      </w:r>
      <w:r w:rsidR="00824A1D" w:rsidRPr="00963B53">
        <w:rPr>
          <w:rFonts w:cs="Times New Roman"/>
          <w:sz w:val="22"/>
          <w:szCs w:val="22"/>
        </w:rPr>
        <w:t xml:space="preserve">на помещения </w:t>
      </w:r>
      <w:r w:rsidRPr="00963B53">
        <w:rPr>
          <w:rFonts w:cs="Times New Roman"/>
          <w:sz w:val="22"/>
          <w:szCs w:val="22"/>
        </w:rPr>
        <w:t>в указанном доме.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2.1.7. </w:t>
      </w:r>
      <w:r w:rsidRPr="00963B53">
        <w:rPr>
          <w:rFonts w:cs="Times New Roman"/>
          <w:sz w:val="22"/>
          <w:szCs w:val="22"/>
        </w:rPr>
        <w:t>В установленный настоящим договором срок при отсутствии задолженности по договору передать по</w:t>
      </w:r>
      <w:r w:rsidR="00034830" w:rsidRPr="00963B53">
        <w:rPr>
          <w:rFonts w:cs="Times New Roman"/>
          <w:sz w:val="22"/>
          <w:szCs w:val="22"/>
        </w:rPr>
        <w:t xml:space="preserve"> акту приема-передачи участник</w:t>
      </w:r>
      <w:r w:rsidR="00147658" w:rsidRPr="00963B53">
        <w:rPr>
          <w:rFonts w:cs="Times New Roman"/>
          <w:sz w:val="22"/>
          <w:szCs w:val="22"/>
        </w:rPr>
        <w:t>у</w:t>
      </w:r>
      <w:r w:rsidRPr="00963B53">
        <w:rPr>
          <w:rFonts w:cs="Times New Roman"/>
          <w:sz w:val="22"/>
          <w:szCs w:val="22"/>
        </w:rPr>
        <w:t xml:space="preserve"> долевого строительства </w:t>
      </w:r>
      <w:r w:rsidR="00CB52F8" w:rsidRPr="00963B53">
        <w:rPr>
          <w:rFonts w:cs="Times New Roman"/>
          <w:sz w:val="22"/>
          <w:szCs w:val="22"/>
        </w:rPr>
        <w:t xml:space="preserve">объект долевого строительства </w:t>
      </w:r>
      <w:r w:rsidRPr="00963B53">
        <w:rPr>
          <w:rFonts w:cs="Times New Roman"/>
          <w:sz w:val="22"/>
          <w:szCs w:val="22"/>
        </w:rPr>
        <w:t xml:space="preserve"> в собственность. 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b/>
          <w:bCs/>
          <w:sz w:val="22"/>
          <w:szCs w:val="22"/>
          <w:u w:val="single"/>
        </w:rPr>
      </w:pPr>
      <w:r w:rsidRPr="00963B53">
        <w:rPr>
          <w:rFonts w:cs="Times New Roman"/>
          <w:sz w:val="22"/>
          <w:szCs w:val="22"/>
        </w:rPr>
        <w:t xml:space="preserve"> </w:t>
      </w:r>
      <w:r w:rsidR="00C45AFF" w:rsidRPr="00963B53">
        <w:rPr>
          <w:rFonts w:cs="Times New Roman"/>
          <w:b/>
          <w:bCs/>
          <w:sz w:val="22"/>
          <w:szCs w:val="22"/>
          <w:u w:val="single"/>
        </w:rPr>
        <w:t>2.2. Участник</w:t>
      </w:r>
      <w:r w:rsidR="00147658" w:rsidRPr="00963B53">
        <w:rPr>
          <w:rFonts w:cs="Times New Roman"/>
          <w:b/>
          <w:bCs/>
          <w:sz w:val="22"/>
          <w:szCs w:val="22"/>
          <w:u w:val="single"/>
        </w:rPr>
        <w:t xml:space="preserve">  долевого  строительства  обязуе</w:t>
      </w:r>
      <w:r w:rsidRPr="00963B53">
        <w:rPr>
          <w:rFonts w:cs="Times New Roman"/>
          <w:b/>
          <w:bCs/>
          <w:sz w:val="22"/>
          <w:szCs w:val="22"/>
          <w:u w:val="single"/>
        </w:rPr>
        <w:t xml:space="preserve">тся: 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bCs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2.2.1. </w:t>
      </w:r>
      <w:r w:rsidRPr="00963B53">
        <w:rPr>
          <w:rFonts w:cs="Times New Roman"/>
          <w:bCs/>
          <w:sz w:val="22"/>
          <w:szCs w:val="22"/>
        </w:rPr>
        <w:t>Совместно с представителем застройщика передать договор для государственной регистрации в Управление Федеральной службы государственной регистрации, кадастра и картографии по  Республике Марий Эл со всеми необходимыми документами.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2.2.2. </w:t>
      </w:r>
      <w:r w:rsidRPr="00963B53">
        <w:rPr>
          <w:rFonts w:cs="Times New Roman"/>
          <w:sz w:val="22"/>
          <w:szCs w:val="22"/>
        </w:rPr>
        <w:t>Уплатить установленную цену в размере, сроки и на условиях, предусмотренных разделом 3 и иными разделами настоящего договора.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2.2.3.  </w:t>
      </w:r>
      <w:r w:rsidRPr="00963B53">
        <w:rPr>
          <w:rFonts w:cs="Times New Roman"/>
          <w:sz w:val="22"/>
          <w:szCs w:val="22"/>
        </w:rPr>
        <w:t>Не вносить само</w:t>
      </w:r>
      <w:r w:rsidR="00C023B4" w:rsidRPr="00963B53">
        <w:rPr>
          <w:rFonts w:cs="Times New Roman"/>
          <w:sz w:val="22"/>
          <w:szCs w:val="22"/>
        </w:rPr>
        <w:t>вольно</w:t>
      </w:r>
      <w:r w:rsidRPr="00963B53">
        <w:rPr>
          <w:rFonts w:cs="Times New Roman"/>
          <w:sz w:val="22"/>
          <w:szCs w:val="22"/>
        </w:rPr>
        <w:t xml:space="preserve"> никаких  изменений  в проект </w:t>
      </w:r>
      <w:r w:rsidR="00C45AFF" w:rsidRPr="00963B53">
        <w:rPr>
          <w:rFonts w:cs="Times New Roman"/>
          <w:sz w:val="22"/>
          <w:szCs w:val="22"/>
        </w:rPr>
        <w:t xml:space="preserve"> </w:t>
      </w:r>
      <w:r w:rsidR="00C023B4" w:rsidRPr="00963B53">
        <w:rPr>
          <w:rFonts w:cs="Times New Roman"/>
          <w:sz w:val="22"/>
          <w:szCs w:val="22"/>
        </w:rPr>
        <w:t>объекта долевого строительства</w:t>
      </w:r>
      <w:r w:rsidRPr="00963B53">
        <w:rPr>
          <w:rFonts w:cs="Times New Roman"/>
          <w:sz w:val="22"/>
          <w:szCs w:val="22"/>
        </w:rPr>
        <w:t xml:space="preserve">   в период  действия настоящего договора. Любые перепланировки, иные изменения и отклонения от проекта допускаются </w:t>
      </w:r>
      <w:r w:rsidRPr="00963B53">
        <w:rPr>
          <w:rFonts w:cs="Times New Roman"/>
          <w:b/>
          <w:sz w:val="22"/>
          <w:szCs w:val="22"/>
        </w:rPr>
        <w:t>в исключитель</w:t>
      </w:r>
      <w:r w:rsidR="005443F5" w:rsidRPr="00963B53">
        <w:rPr>
          <w:rFonts w:cs="Times New Roman"/>
          <w:b/>
          <w:sz w:val="22"/>
          <w:szCs w:val="22"/>
        </w:rPr>
        <w:t>ных случаях не позднее, чем за 5 месяцев</w:t>
      </w:r>
      <w:r w:rsidRPr="00963B53">
        <w:rPr>
          <w:rFonts w:cs="Times New Roman"/>
          <w:b/>
          <w:sz w:val="22"/>
          <w:szCs w:val="22"/>
        </w:rPr>
        <w:t xml:space="preserve"> до планируемого окончания строительства, с письменного разрешения застройщика.</w:t>
      </w:r>
      <w:r w:rsidRPr="00963B53">
        <w:rPr>
          <w:rFonts w:cs="Times New Roman"/>
          <w:sz w:val="22"/>
          <w:szCs w:val="22"/>
        </w:rPr>
        <w:t xml:space="preserve">  Внесение изменений в существующую проектную документацию на стадии стро</w:t>
      </w:r>
      <w:r w:rsidR="00034830" w:rsidRPr="00963B53">
        <w:rPr>
          <w:rFonts w:cs="Times New Roman"/>
          <w:sz w:val="22"/>
          <w:szCs w:val="22"/>
        </w:rPr>
        <w:t>ительства по заявлению участников</w:t>
      </w:r>
      <w:r w:rsidRPr="00963B53">
        <w:rPr>
          <w:rFonts w:cs="Times New Roman"/>
          <w:sz w:val="22"/>
          <w:szCs w:val="22"/>
        </w:rPr>
        <w:t xml:space="preserve"> долевого строительства  осуществляет   проектная  организация, разработавшая  ПСД на </w:t>
      </w:r>
      <w:r w:rsidR="00C023B4" w:rsidRPr="00963B53">
        <w:rPr>
          <w:rFonts w:cs="Times New Roman"/>
          <w:sz w:val="22"/>
          <w:szCs w:val="22"/>
        </w:rPr>
        <w:t>многоквартирный дом</w:t>
      </w:r>
      <w:r w:rsidRPr="00963B53">
        <w:rPr>
          <w:rFonts w:cs="Times New Roman"/>
          <w:sz w:val="22"/>
          <w:szCs w:val="22"/>
        </w:rPr>
        <w:t>. Работы, связанные с перепланировкой выполняются Застройщиком.  Все проектные, строительные и иные работы, связанные с изменениями и отклонениями от проекта, выполняются за</w:t>
      </w:r>
      <w:r w:rsidRPr="00963B53">
        <w:rPr>
          <w:rFonts w:cs="Times New Roman"/>
          <w:b/>
          <w:sz w:val="22"/>
          <w:szCs w:val="22"/>
        </w:rPr>
        <w:t xml:space="preserve"> </w:t>
      </w:r>
      <w:r w:rsidRPr="00963B53">
        <w:rPr>
          <w:rFonts w:cs="Times New Roman"/>
          <w:sz w:val="22"/>
          <w:szCs w:val="22"/>
        </w:rPr>
        <w:t xml:space="preserve"> счет Участников долевого строительства.  Работы по перепланировке оплачиваются до начала их выполнения на основании измененного проекта и расчетов Застройщика.  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sz w:val="22"/>
          <w:szCs w:val="22"/>
        </w:rPr>
        <w:t>2.2.4</w:t>
      </w:r>
      <w:r w:rsidRPr="00963B53">
        <w:rPr>
          <w:rFonts w:cs="Times New Roman"/>
          <w:sz w:val="22"/>
          <w:szCs w:val="22"/>
        </w:rPr>
        <w:t xml:space="preserve">. В течение 5 рабочих дней с момента получения уведомления Застройщика  провести обследование технического состояния </w:t>
      </w:r>
      <w:r w:rsidR="00EB4352" w:rsidRPr="00963B53">
        <w:rPr>
          <w:rFonts w:cs="Times New Roman"/>
          <w:sz w:val="22"/>
          <w:szCs w:val="22"/>
        </w:rPr>
        <w:t>объекта долевого строительства</w:t>
      </w:r>
      <w:r w:rsidRPr="00963B53">
        <w:rPr>
          <w:rFonts w:cs="Times New Roman"/>
          <w:sz w:val="22"/>
          <w:szCs w:val="22"/>
        </w:rPr>
        <w:t xml:space="preserve"> и подписать   соответствующий  технический акт о соответствии качества выполненных работ установленным требованиям.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2.2.5.  </w:t>
      </w:r>
      <w:r w:rsidR="00EB4352" w:rsidRPr="00963B53">
        <w:rPr>
          <w:rFonts w:cs="Times New Roman"/>
          <w:sz w:val="22"/>
          <w:szCs w:val="22"/>
        </w:rPr>
        <w:t>П</w:t>
      </w:r>
      <w:r w:rsidRPr="00963B53">
        <w:rPr>
          <w:rFonts w:cs="Times New Roman"/>
          <w:sz w:val="22"/>
          <w:szCs w:val="22"/>
        </w:rPr>
        <w:t xml:space="preserve">ринять участие в общем собрании собственников помещений  в доме и выбрать один из трех, предусмотренных Жилищным кодексом РФ способов </w:t>
      </w:r>
      <w:proofErr w:type="gramStart"/>
      <w:r w:rsidRPr="00963B53">
        <w:rPr>
          <w:rFonts w:cs="Times New Roman"/>
          <w:sz w:val="22"/>
          <w:szCs w:val="22"/>
        </w:rPr>
        <w:t>управления</w:t>
      </w:r>
      <w:proofErr w:type="gramEnd"/>
      <w:r w:rsidRPr="00963B53">
        <w:rPr>
          <w:rFonts w:cs="Times New Roman"/>
          <w:sz w:val="22"/>
          <w:szCs w:val="22"/>
        </w:rPr>
        <w:t xml:space="preserve"> построенным домом: 1) непосредственное управление собственниками, 2) управление создаваемым Товариществом собственников жилья либо жилищным кооперативом, 3) управление управляющей организацией.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sz w:val="22"/>
          <w:szCs w:val="22"/>
        </w:rPr>
        <w:t xml:space="preserve">2.2.6.  </w:t>
      </w:r>
      <w:r w:rsidRPr="00963B53">
        <w:rPr>
          <w:rFonts w:cs="Times New Roman"/>
          <w:sz w:val="22"/>
          <w:szCs w:val="22"/>
        </w:rPr>
        <w:t xml:space="preserve">В течение 10 рабочих дней  со дня передачи </w:t>
      </w:r>
      <w:r w:rsidR="00EB4352" w:rsidRPr="00963B53">
        <w:rPr>
          <w:rFonts w:cs="Times New Roman"/>
          <w:sz w:val="22"/>
          <w:szCs w:val="22"/>
        </w:rPr>
        <w:t>объекта долевого строительства</w:t>
      </w:r>
      <w:r w:rsidRPr="00963B53">
        <w:rPr>
          <w:rFonts w:cs="Times New Roman"/>
          <w:sz w:val="22"/>
          <w:szCs w:val="22"/>
        </w:rPr>
        <w:t xml:space="preserve"> в собственность по акту приема-передачи обратиться в  Управление федеральной службы государственной регистрации, кадастра и картографии  по Республике Марий Эл с заявлением о государственной регистрации права  собственности на объект долевого строительства, представить все необходимые документы. </w:t>
      </w:r>
    </w:p>
    <w:p w:rsidR="00272991" w:rsidRPr="00963B53" w:rsidRDefault="005D0415" w:rsidP="00363EB1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sz w:val="22"/>
          <w:szCs w:val="22"/>
        </w:rPr>
        <w:t xml:space="preserve">2.2.7. </w:t>
      </w:r>
      <w:r w:rsidRPr="00963B53">
        <w:rPr>
          <w:rFonts w:cs="Times New Roman"/>
          <w:sz w:val="22"/>
          <w:szCs w:val="22"/>
        </w:rPr>
        <w:t>Компенсировать Застройщику затраты</w:t>
      </w:r>
      <w:r w:rsidR="00272991" w:rsidRPr="00963B53">
        <w:rPr>
          <w:rFonts w:cs="Times New Roman"/>
          <w:sz w:val="22"/>
          <w:szCs w:val="22"/>
        </w:rPr>
        <w:t xml:space="preserve"> (п</w:t>
      </w:r>
      <w:r w:rsidRPr="00963B53">
        <w:rPr>
          <w:rFonts w:cs="Times New Roman"/>
          <w:sz w:val="22"/>
          <w:szCs w:val="22"/>
        </w:rPr>
        <w:t>ри наличии таковых</w:t>
      </w:r>
      <w:r w:rsidR="00272991" w:rsidRPr="00963B53">
        <w:rPr>
          <w:rFonts w:cs="Times New Roman"/>
          <w:sz w:val="22"/>
          <w:szCs w:val="22"/>
        </w:rPr>
        <w:t>)</w:t>
      </w:r>
      <w:r w:rsidRPr="00963B53">
        <w:rPr>
          <w:rFonts w:cs="Times New Roman"/>
          <w:sz w:val="22"/>
          <w:szCs w:val="22"/>
        </w:rPr>
        <w:t xml:space="preserve"> по </w:t>
      </w:r>
      <w:proofErr w:type="spellStart"/>
      <w:r w:rsidRPr="00963B53">
        <w:rPr>
          <w:rFonts w:cs="Times New Roman"/>
          <w:sz w:val="22"/>
          <w:szCs w:val="22"/>
        </w:rPr>
        <w:t>газ</w:t>
      </w:r>
      <w:proofErr w:type="gramStart"/>
      <w:r w:rsidRPr="00963B53">
        <w:rPr>
          <w:rFonts w:cs="Times New Roman"/>
          <w:sz w:val="22"/>
          <w:szCs w:val="22"/>
        </w:rPr>
        <w:t>о</w:t>
      </w:r>
      <w:proofErr w:type="spellEnd"/>
      <w:r w:rsidRPr="00963B53">
        <w:rPr>
          <w:rFonts w:cs="Times New Roman"/>
          <w:sz w:val="22"/>
          <w:szCs w:val="22"/>
        </w:rPr>
        <w:t>-</w:t>
      </w:r>
      <w:proofErr w:type="gramEnd"/>
      <w:r w:rsidRPr="00963B53">
        <w:rPr>
          <w:rFonts w:cs="Times New Roman"/>
          <w:sz w:val="22"/>
          <w:szCs w:val="22"/>
        </w:rPr>
        <w:t xml:space="preserve">, </w:t>
      </w:r>
      <w:proofErr w:type="spellStart"/>
      <w:r w:rsidRPr="00963B53">
        <w:rPr>
          <w:rFonts w:cs="Times New Roman"/>
          <w:sz w:val="22"/>
          <w:szCs w:val="22"/>
        </w:rPr>
        <w:t>электро</w:t>
      </w:r>
      <w:proofErr w:type="spellEnd"/>
      <w:r w:rsidRPr="00963B53">
        <w:rPr>
          <w:rFonts w:cs="Times New Roman"/>
          <w:sz w:val="22"/>
          <w:szCs w:val="22"/>
        </w:rPr>
        <w:t xml:space="preserve">-, водоснабжению </w:t>
      </w:r>
      <w:r w:rsidR="00272991" w:rsidRPr="00963B53">
        <w:rPr>
          <w:rFonts w:cs="Times New Roman"/>
          <w:sz w:val="22"/>
          <w:szCs w:val="22"/>
        </w:rPr>
        <w:t xml:space="preserve">объекта долевого строительства за период со дня его передачи   участнику долевого строительства по акту приема-передачи  до дня начала приема платежей за указанные коммунальные услуги  </w:t>
      </w:r>
      <w:proofErr w:type="spellStart"/>
      <w:r w:rsidR="00272991" w:rsidRPr="00963B53">
        <w:rPr>
          <w:rFonts w:cs="Times New Roman"/>
          <w:sz w:val="22"/>
          <w:szCs w:val="22"/>
        </w:rPr>
        <w:t>ресурсоснабжающими</w:t>
      </w:r>
      <w:proofErr w:type="spellEnd"/>
      <w:r w:rsidR="00272991" w:rsidRPr="00963B53">
        <w:rPr>
          <w:rFonts w:cs="Times New Roman"/>
          <w:sz w:val="22"/>
          <w:szCs w:val="22"/>
        </w:rPr>
        <w:t xml:space="preserve">  организациями,  управляющей компанией,  ТСЖ или жилищным кооперативом, исходя из </w:t>
      </w:r>
      <w:r w:rsidRPr="00963B53">
        <w:rPr>
          <w:rFonts w:cs="Times New Roman"/>
          <w:sz w:val="22"/>
          <w:szCs w:val="22"/>
        </w:rPr>
        <w:t>показани</w:t>
      </w:r>
      <w:r w:rsidR="00272991" w:rsidRPr="00963B53">
        <w:rPr>
          <w:rFonts w:cs="Times New Roman"/>
          <w:sz w:val="22"/>
          <w:szCs w:val="22"/>
        </w:rPr>
        <w:t>й</w:t>
      </w:r>
      <w:r w:rsidRPr="00963B53">
        <w:rPr>
          <w:rFonts w:cs="Times New Roman"/>
          <w:sz w:val="22"/>
          <w:szCs w:val="22"/>
        </w:rPr>
        <w:t xml:space="preserve"> счетчиков </w:t>
      </w:r>
      <w:r w:rsidR="00272991" w:rsidRPr="00963B53">
        <w:rPr>
          <w:rFonts w:cs="Times New Roman"/>
          <w:sz w:val="22"/>
          <w:szCs w:val="22"/>
        </w:rPr>
        <w:t>и установленной стоимости коммунальных услуг (</w:t>
      </w:r>
      <w:r w:rsidR="00194F89" w:rsidRPr="00963B53">
        <w:rPr>
          <w:rFonts w:cs="Times New Roman"/>
          <w:sz w:val="22"/>
          <w:szCs w:val="22"/>
        </w:rPr>
        <w:t>ресурсов</w:t>
      </w:r>
      <w:r w:rsidR="00272991" w:rsidRPr="00963B53">
        <w:rPr>
          <w:rFonts w:cs="Times New Roman"/>
          <w:sz w:val="22"/>
          <w:szCs w:val="22"/>
        </w:rPr>
        <w:t>).</w:t>
      </w:r>
    </w:p>
    <w:p w:rsidR="005D0415" w:rsidRPr="00963B53" w:rsidRDefault="005D0415" w:rsidP="005D0415">
      <w:pPr>
        <w:pStyle w:val="ConsNormal"/>
        <w:ind w:firstLine="567"/>
        <w:rPr>
          <w:rFonts w:cs="Times New Roman"/>
          <w:color w:val="auto"/>
          <w:sz w:val="22"/>
          <w:szCs w:val="22"/>
        </w:rPr>
      </w:pPr>
      <w:r w:rsidRPr="00963B53">
        <w:rPr>
          <w:rFonts w:cs="Times New Roman"/>
          <w:sz w:val="22"/>
          <w:szCs w:val="22"/>
        </w:rPr>
        <w:t xml:space="preserve"> </w:t>
      </w:r>
      <w:r w:rsidR="00363EB1" w:rsidRPr="00963B53">
        <w:rPr>
          <w:rFonts w:cs="Times New Roman"/>
          <w:b/>
          <w:sz w:val="22"/>
          <w:szCs w:val="22"/>
        </w:rPr>
        <w:t>2.2.8.</w:t>
      </w:r>
      <w:r w:rsidR="00363EB1" w:rsidRPr="00963B53">
        <w:rPr>
          <w:rFonts w:cs="Times New Roman"/>
          <w:sz w:val="22"/>
          <w:szCs w:val="22"/>
        </w:rPr>
        <w:t xml:space="preserve"> </w:t>
      </w:r>
      <w:r w:rsidRPr="00963B53">
        <w:rPr>
          <w:rFonts w:cs="Times New Roman"/>
          <w:color w:val="auto"/>
          <w:sz w:val="22"/>
          <w:szCs w:val="22"/>
        </w:rPr>
        <w:t xml:space="preserve">Выполнить за свой счет чистовые отделочные работы </w:t>
      </w:r>
      <w:r w:rsidR="00194F89" w:rsidRPr="00963B53">
        <w:rPr>
          <w:rFonts w:cs="Times New Roman"/>
          <w:color w:val="auto"/>
          <w:sz w:val="22"/>
          <w:szCs w:val="22"/>
        </w:rPr>
        <w:t>объекта долевого строительства</w:t>
      </w:r>
      <w:r w:rsidRPr="00963B53">
        <w:rPr>
          <w:rFonts w:cs="Times New Roman"/>
          <w:color w:val="auto"/>
          <w:sz w:val="22"/>
          <w:szCs w:val="22"/>
        </w:rPr>
        <w:t>, не производить при этом никаких работ по перепланировке и переоборудованию помещений, изменению несущих конструкций и перегородок, замене оборудования, не предусмотренных  проектной документацией  без согласования  и утверждения в соответствующих организациях в установленном порядке. Ответственность за самовольное производство работ возлагается н</w:t>
      </w:r>
      <w:r w:rsidR="001D63AF" w:rsidRPr="00963B53">
        <w:rPr>
          <w:rFonts w:cs="Times New Roman"/>
          <w:sz w:val="22"/>
          <w:szCs w:val="22"/>
        </w:rPr>
        <w:t>а участника</w:t>
      </w:r>
      <w:r w:rsidRPr="00963B53">
        <w:rPr>
          <w:rFonts w:cs="Times New Roman"/>
          <w:sz w:val="22"/>
          <w:szCs w:val="22"/>
        </w:rPr>
        <w:t xml:space="preserve"> долевого строительства. </w:t>
      </w:r>
    </w:p>
    <w:p w:rsidR="005D0415" w:rsidRPr="00963B53" w:rsidRDefault="005D0415" w:rsidP="005D0415">
      <w:pPr>
        <w:widowControl w:val="0"/>
        <w:ind w:firstLine="539"/>
        <w:jc w:val="both"/>
        <w:rPr>
          <w:rFonts w:cs="Times New Roman"/>
          <w:color w:val="auto"/>
          <w:position w:val="0"/>
          <w:sz w:val="22"/>
          <w:szCs w:val="22"/>
        </w:rPr>
      </w:pPr>
      <w:r w:rsidRPr="00963B53">
        <w:rPr>
          <w:rFonts w:cs="Times New Roman"/>
          <w:b/>
          <w:color w:val="auto"/>
          <w:position w:val="0"/>
          <w:sz w:val="22"/>
          <w:szCs w:val="22"/>
        </w:rPr>
        <w:t>2.2.</w:t>
      </w:r>
      <w:r w:rsidR="00963B53" w:rsidRPr="00963B53">
        <w:rPr>
          <w:rFonts w:cs="Times New Roman"/>
          <w:b/>
          <w:color w:val="auto"/>
          <w:position w:val="0"/>
          <w:sz w:val="22"/>
          <w:szCs w:val="22"/>
        </w:rPr>
        <w:t>9</w:t>
      </w:r>
      <w:r w:rsidRPr="00963B53">
        <w:rPr>
          <w:rFonts w:cs="Times New Roman"/>
          <w:b/>
          <w:color w:val="auto"/>
          <w:position w:val="0"/>
          <w:sz w:val="22"/>
          <w:szCs w:val="22"/>
        </w:rPr>
        <w:t>.</w:t>
      </w:r>
      <w:r w:rsidRPr="00963B53">
        <w:rPr>
          <w:rFonts w:cs="Times New Roman"/>
          <w:color w:val="auto"/>
          <w:position w:val="0"/>
          <w:sz w:val="22"/>
          <w:szCs w:val="22"/>
        </w:rPr>
        <w:t xml:space="preserve"> Самостоятельно и за свой счет </w:t>
      </w:r>
      <w:r w:rsidRPr="00963B53">
        <w:rPr>
          <w:rFonts w:cs="Times New Roman"/>
          <w:color w:val="auto"/>
          <w:kern w:val="28"/>
          <w:position w:val="0"/>
          <w:sz w:val="22"/>
          <w:szCs w:val="22"/>
        </w:rPr>
        <w:t xml:space="preserve">обеспечить резервный источник теплоснабжения </w:t>
      </w:r>
      <w:r w:rsidR="00607FAA" w:rsidRPr="00963B53">
        <w:rPr>
          <w:rFonts w:cs="Times New Roman"/>
          <w:color w:val="auto"/>
          <w:kern w:val="28"/>
          <w:position w:val="0"/>
          <w:sz w:val="22"/>
          <w:szCs w:val="22"/>
        </w:rPr>
        <w:t>объекта долевого строительства</w:t>
      </w:r>
      <w:r w:rsidRPr="00963B53">
        <w:rPr>
          <w:rFonts w:cs="Times New Roman"/>
          <w:color w:val="auto"/>
          <w:kern w:val="28"/>
          <w:position w:val="0"/>
          <w:sz w:val="22"/>
          <w:szCs w:val="22"/>
        </w:rPr>
        <w:t xml:space="preserve"> - электронагревательные конвекторы мощностью не более 1,0 кВт на случай аварийных ситуаций или при  возникновении неисправности работы газового котла.  </w:t>
      </w:r>
    </w:p>
    <w:p w:rsidR="005D0415" w:rsidRPr="00963B53" w:rsidRDefault="008D40CB" w:rsidP="005D0415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sz w:val="22"/>
          <w:szCs w:val="22"/>
        </w:rPr>
        <w:t>2.2.1</w:t>
      </w:r>
      <w:r w:rsidR="00963B53" w:rsidRPr="00963B53">
        <w:rPr>
          <w:rFonts w:cs="Times New Roman"/>
          <w:b/>
          <w:sz w:val="22"/>
          <w:szCs w:val="22"/>
        </w:rPr>
        <w:t>0</w:t>
      </w:r>
      <w:r w:rsidRPr="00963B53">
        <w:rPr>
          <w:rFonts w:cs="Times New Roman"/>
          <w:b/>
          <w:sz w:val="22"/>
          <w:szCs w:val="22"/>
        </w:rPr>
        <w:t>.</w:t>
      </w:r>
      <w:r w:rsidR="005D0415" w:rsidRPr="00963B53">
        <w:rPr>
          <w:rFonts w:cs="Times New Roman"/>
          <w:b/>
          <w:sz w:val="22"/>
          <w:szCs w:val="22"/>
        </w:rPr>
        <w:t xml:space="preserve"> </w:t>
      </w:r>
      <w:r w:rsidR="005D0415" w:rsidRPr="00963B53">
        <w:rPr>
          <w:rFonts w:cs="Times New Roman"/>
          <w:sz w:val="22"/>
          <w:szCs w:val="22"/>
        </w:rPr>
        <w:t xml:space="preserve">Обеспечить сохранность общего  имущества многоквартирного дома. Риск порчи или случайной гибели квартиры и общего имущества </w:t>
      </w:r>
      <w:r w:rsidR="00607FAA" w:rsidRPr="00963B53">
        <w:rPr>
          <w:rFonts w:cs="Times New Roman"/>
          <w:sz w:val="22"/>
          <w:szCs w:val="22"/>
        </w:rPr>
        <w:t xml:space="preserve">дома </w:t>
      </w:r>
      <w:r w:rsidR="005D0415" w:rsidRPr="00963B53">
        <w:rPr>
          <w:rFonts w:cs="Times New Roman"/>
          <w:sz w:val="22"/>
          <w:szCs w:val="22"/>
        </w:rPr>
        <w:t>перехо</w:t>
      </w:r>
      <w:r w:rsidR="00C45AFF" w:rsidRPr="00963B53">
        <w:rPr>
          <w:rFonts w:cs="Times New Roman"/>
          <w:sz w:val="22"/>
          <w:szCs w:val="22"/>
        </w:rPr>
        <w:t>дит от Застройщика к Участнику</w:t>
      </w:r>
      <w:r w:rsidR="005D0415" w:rsidRPr="00963B53">
        <w:rPr>
          <w:rFonts w:cs="Times New Roman"/>
          <w:sz w:val="22"/>
          <w:szCs w:val="22"/>
        </w:rPr>
        <w:t xml:space="preserve"> </w:t>
      </w:r>
      <w:r w:rsidR="005D0415" w:rsidRPr="00963B53">
        <w:rPr>
          <w:rFonts w:cs="Times New Roman"/>
          <w:sz w:val="22"/>
          <w:szCs w:val="22"/>
        </w:rPr>
        <w:lastRenderedPageBreak/>
        <w:t xml:space="preserve">долевого строительства  </w:t>
      </w:r>
      <w:r w:rsidR="001F5D48" w:rsidRPr="00963B53">
        <w:rPr>
          <w:rFonts w:cs="Times New Roman"/>
          <w:sz w:val="22"/>
          <w:szCs w:val="22"/>
        </w:rPr>
        <w:t>с момента</w:t>
      </w:r>
      <w:r w:rsidR="005D0415" w:rsidRPr="00963B53">
        <w:rPr>
          <w:rFonts w:cs="Times New Roman"/>
          <w:sz w:val="22"/>
          <w:szCs w:val="22"/>
        </w:rPr>
        <w:t xml:space="preserve"> </w:t>
      </w:r>
      <w:proofErr w:type="gramStart"/>
      <w:r w:rsidR="005D0415" w:rsidRPr="00963B53">
        <w:rPr>
          <w:rFonts w:cs="Times New Roman"/>
          <w:sz w:val="22"/>
          <w:szCs w:val="22"/>
        </w:rPr>
        <w:t>подписания акта приема-передачи объекта долевого строительства</w:t>
      </w:r>
      <w:proofErr w:type="gramEnd"/>
      <w:r w:rsidR="005D0415" w:rsidRPr="00963B53">
        <w:rPr>
          <w:rFonts w:cs="Times New Roman"/>
          <w:sz w:val="22"/>
          <w:szCs w:val="22"/>
        </w:rPr>
        <w:t>.  С момента подписани</w:t>
      </w:r>
      <w:r w:rsidR="00C45AFF" w:rsidRPr="00963B53">
        <w:rPr>
          <w:rFonts w:cs="Times New Roman"/>
          <w:sz w:val="22"/>
          <w:szCs w:val="22"/>
        </w:rPr>
        <w:t>я акта приема-передачи Участник</w:t>
      </w:r>
      <w:r w:rsidR="005D0415" w:rsidRPr="00963B53">
        <w:rPr>
          <w:rFonts w:cs="Times New Roman"/>
          <w:sz w:val="22"/>
          <w:szCs w:val="22"/>
        </w:rPr>
        <w:t xml:space="preserve">  д</w:t>
      </w:r>
      <w:r w:rsidR="00C45AFF" w:rsidRPr="00963B53">
        <w:rPr>
          <w:rFonts w:cs="Times New Roman"/>
          <w:sz w:val="22"/>
          <w:szCs w:val="22"/>
        </w:rPr>
        <w:t>олевого строительства также несе</w:t>
      </w:r>
      <w:r w:rsidR="005D0415" w:rsidRPr="00963B53">
        <w:rPr>
          <w:rFonts w:cs="Times New Roman"/>
          <w:sz w:val="22"/>
          <w:szCs w:val="22"/>
        </w:rPr>
        <w:t xml:space="preserve">т ответственность за вред, причиненный третьим лицам, в процессе эксплуатации объекта долевого строительства. </w:t>
      </w:r>
    </w:p>
    <w:p w:rsidR="001F5D48" w:rsidRPr="00963B53" w:rsidRDefault="001F5D48" w:rsidP="005D0415">
      <w:pPr>
        <w:pStyle w:val="ConsNormal"/>
        <w:ind w:firstLine="0"/>
        <w:jc w:val="center"/>
        <w:rPr>
          <w:rFonts w:cs="Times New Roman"/>
          <w:b/>
          <w:bCs/>
          <w:sz w:val="22"/>
          <w:szCs w:val="22"/>
        </w:rPr>
      </w:pPr>
    </w:p>
    <w:p w:rsidR="005D0415" w:rsidRPr="00963B53" w:rsidRDefault="005D0415" w:rsidP="005D0415">
      <w:pPr>
        <w:pStyle w:val="ConsNormal"/>
        <w:ind w:firstLine="0"/>
        <w:jc w:val="center"/>
        <w:rPr>
          <w:rFonts w:cs="Times New Roman"/>
          <w:b/>
          <w:bCs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 xml:space="preserve">3.  ЦЕНА  ДОГОВОРА  </w:t>
      </w:r>
      <w:r w:rsidR="00095819" w:rsidRPr="00963B53">
        <w:rPr>
          <w:rFonts w:cs="Times New Roman"/>
          <w:b/>
          <w:bCs/>
          <w:sz w:val="22"/>
          <w:szCs w:val="22"/>
        </w:rPr>
        <w:t>И</w:t>
      </w:r>
      <w:r w:rsidRPr="00963B53">
        <w:rPr>
          <w:rFonts w:cs="Times New Roman"/>
          <w:b/>
          <w:bCs/>
          <w:sz w:val="22"/>
          <w:szCs w:val="22"/>
        </w:rPr>
        <w:t xml:space="preserve">  ПОРЯДОК  ЕЕ УПЛАТЫ.  </w:t>
      </w:r>
    </w:p>
    <w:p w:rsidR="008346F0" w:rsidRPr="00963B53" w:rsidRDefault="005D0415" w:rsidP="00A556A5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position w:val="0"/>
          <w:sz w:val="22"/>
          <w:szCs w:val="22"/>
        </w:rPr>
      </w:pPr>
      <w:r w:rsidRPr="00963B53">
        <w:rPr>
          <w:rFonts w:cs="Times New Roman"/>
          <w:b/>
          <w:bCs/>
          <w:position w:val="0"/>
          <w:sz w:val="22"/>
          <w:szCs w:val="22"/>
        </w:rPr>
        <w:t>3.1</w:t>
      </w:r>
      <w:r w:rsidRPr="00963B53">
        <w:rPr>
          <w:rFonts w:cs="Times New Roman"/>
          <w:position w:val="0"/>
          <w:sz w:val="22"/>
          <w:szCs w:val="22"/>
        </w:rPr>
        <w:t xml:space="preserve">. </w:t>
      </w:r>
      <w:r w:rsidR="00A556A5" w:rsidRPr="00963B53">
        <w:rPr>
          <w:rFonts w:cs="Times New Roman"/>
          <w:position w:val="0"/>
          <w:sz w:val="22"/>
          <w:szCs w:val="22"/>
        </w:rPr>
        <w:t>Ц</w:t>
      </w:r>
      <w:r w:rsidRPr="00963B53">
        <w:rPr>
          <w:rFonts w:cs="Times New Roman"/>
          <w:position w:val="0"/>
          <w:sz w:val="22"/>
          <w:szCs w:val="22"/>
        </w:rPr>
        <w:t xml:space="preserve">ена </w:t>
      </w:r>
      <w:r w:rsidR="00363EB1" w:rsidRPr="00963B53">
        <w:rPr>
          <w:rFonts w:cs="Times New Roman"/>
          <w:position w:val="0"/>
          <w:sz w:val="22"/>
          <w:szCs w:val="22"/>
        </w:rPr>
        <w:t>договора</w:t>
      </w:r>
      <w:r w:rsidR="00A556A5" w:rsidRPr="00963B53">
        <w:rPr>
          <w:rFonts w:cs="Times New Roman"/>
          <w:position w:val="0"/>
          <w:sz w:val="22"/>
          <w:szCs w:val="22"/>
        </w:rPr>
        <w:t>, т</w:t>
      </w:r>
      <w:r w:rsidR="00A556A5" w:rsidRPr="00963B53">
        <w:rPr>
          <w:rFonts w:cs="Times New Roman"/>
          <w:color w:val="auto"/>
          <w:kern w:val="0"/>
          <w:position w:val="0"/>
          <w:sz w:val="22"/>
          <w:szCs w:val="22"/>
          <w:lang w:eastAsia="ru-RU"/>
        </w:rPr>
        <w:t>о есть размер денежных средств, подлежащих уплате участником долевого строительства для строительства (создания) объекта долевого строительства</w:t>
      </w:r>
      <w:r w:rsidR="00A556A5" w:rsidRPr="00963B53">
        <w:rPr>
          <w:rFonts w:cs="Times New Roman"/>
          <w:position w:val="0"/>
          <w:sz w:val="22"/>
          <w:szCs w:val="22"/>
        </w:rPr>
        <w:t xml:space="preserve">, </w:t>
      </w:r>
      <w:r w:rsidRPr="00963B53">
        <w:rPr>
          <w:rFonts w:cs="Times New Roman"/>
          <w:position w:val="0"/>
          <w:sz w:val="22"/>
          <w:szCs w:val="22"/>
        </w:rPr>
        <w:t xml:space="preserve">на дату заключения </w:t>
      </w:r>
      <w:r w:rsidR="008346F0" w:rsidRPr="00963B53">
        <w:rPr>
          <w:rFonts w:cs="Times New Roman"/>
          <w:position w:val="0"/>
          <w:sz w:val="22"/>
          <w:szCs w:val="22"/>
        </w:rPr>
        <w:t xml:space="preserve"> </w:t>
      </w:r>
      <w:r w:rsidR="005367EC" w:rsidRPr="00963B53">
        <w:rPr>
          <w:rFonts w:cs="Times New Roman"/>
          <w:position w:val="0"/>
          <w:sz w:val="22"/>
          <w:szCs w:val="22"/>
        </w:rPr>
        <w:t xml:space="preserve">настоящего </w:t>
      </w:r>
      <w:r w:rsidRPr="00963B53">
        <w:rPr>
          <w:rFonts w:cs="Times New Roman"/>
          <w:position w:val="0"/>
          <w:sz w:val="22"/>
          <w:szCs w:val="22"/>
        </w:rPr>
        <w:t xml:space="preserve">договора  </w:t>
      </w:r>
      <w:r w:rsidR="00C02325" w:rsidRPr="00963B53">
        <w:rPr>
          <w:rFonts w:cs="Times New Roman"/>
          <w:kern w:val="22"/>
          <w:position w:val="0"/>
          <w:sz w:val="22"/>
          <w:szCs w:val="22"/>
        </w:rPr>
        <w:t>составляет</w:t>
      </w:r>
      <w:r w:rsidR="00A556A5" w:rsidRPr="00963B53">
        <w:rPr>
          <w:rFonts w:cs="Times New Roman"/>
          <w:kern w:val="22"/>
          <w:position w:val="0"/>
          <w:sz w:val="22"/>
          <w:szCs w:val="22"/>
        </w:rPr>
        <w:t xml:space="preserve">_________ </w:t>
      </w:r>
      <w:r w:rsidR="00C02325" w:rsidRPr="00963B53">
        <w:rPr>
          <w:rFonts w:cs="Times New Roman"/>
          <w:kern w:val="22"/>
          <w:position w:val="0"/>
          <w:sz w:val="22"/>
          <w:szCs w:val="22"/>
        </w:rPr>
        <w:t>(</w:t>
      </w:r>
      <w:r w:rsidR="00A556A5" w:rsidRPr="00963B53">
        <w:rPr>
          <w:rFonts w:cs="Times New Roman"/>
          <w:kern w:val="22"/>
          <w:position w:val="0"/>
          <w:sz w:val="22"/>
          <w:szCs w:val="22"/>
        </w:rPr>
        <w:t>сумма прописью</w:t>
      </w:r>
      <w:r w:rsidR="0020748E" w:rsidRPr="00963B53">
        <w:rPr>
          <w:rFonts w:cs="Times New Roman"/>
          <w:kern w:val="22"/>
          <w:position w:val="0"/>
          <w:sz w:val="22"/>
          <w:szCs w:val="22"/>
        </w:rPr>
        <w:t>)</w:t>
      </w:r>
      <w:r w:rsidR="00C02325" w:rsidRPr="00963B53">
        <w:rPr>
          <w:rFonts w:cs="Times New Roman"/>
          <w:bCs/>
          <w:kern w:val="22"/>
          <w:position w:val="0"/>
          <w:sz w:val="22"/>
          <w:szCs w:val="22"/>
        </w:rPr>
        <w:t xml:space="preserve"> рубл</w:t>
      </w:r>
      <w:r w:rsidR="00C02325" w:rsidRPr="00963B53">
        <w:rPr>
          <w:rFonts w:cs="Times New Roman"/>
          <w:kern w:val="22"/>
          <w:position w:val="0"/>
          <w:sz w:val="22"/>
          <w:szCs w:val="22"/>
        </w:rPr>
        <w:t>ей</w:t>
      </w:r>
      <w:r w:rsidR="005367EC" w:rsidRPr="00963B53">
        <w:rPr>
          <w:rFonts w:cs="Times New Roman"/>
          <w:kern w:val="22"/>
          <w:position w:val="0"/>
          <w:sz w:val="22"/>
          <w:szCs w:val="22"/>
        </w:rPr>
        <w:t>. Указанна цена определена  исходя из ориентировочной (проектной) общей площади объекта долевого строительства с   холодными помещениями</w:t>
      </w:r>
      <w:r w:rsidR="00862F5E" w:rsidRPr="00963B53">
        <w:rPr>
          <w:rFonts w:cs="Times New Roman"/>
          <w:kern w:val="22"/>
          <w:position w:val="0"/>
          <w:sz w:val="22"/>
          <w:szCs w:val="22"/>
        </w:rPr>
        <w:t xml:space="preserve"> </w:t>
      </w:r>
      <w:r w:rsidR="005367EC" w:rsidRPr="00963B53">
        <w:rPr>
          <w:rFonts w:cs="Times New Roman"/>
          <w:kern w:val="22"/>
          <w:position w:val="0"/>
          <w:sz w:val="22"/>
          <w:szCs w:val="22"/>
        </w:rPr>
        <w:t>(с коэф.0,5) и стоимости</w:t>
      </w:r>
      <w:r w:rsidR="005367EC" w:rsidRPr="00963B53">
        <w:rPr>
          <w:rFonts w:cs="Times New Roman"/>
          <w:position w:val="0"/>
          <w:sz w:val="22"/>
          <w:szCs w:val="22"/>
        </w:rPr>
        <w:t xml:space="preserve"> 1 кв</w:t>
      </w:r>
      <w:proofErr w:type="gramStart"/>
      <w:r w:rsidR="005367EC" w:rsidRPr="00963B53">
        <w:rPr>
          <w:rFonts w:cs="Times New Roman"/>
          <w:position w:val="0"/>
          <w:sz w:val="22"/>
          <w:szCs w:val="22"/>
        </w:rPr>
        <w:t>.м</w:t>
      </w:r>
      <w:proofErr w:type="gramEnd"/>
      <w:r w:rsidR="005367EC" w:rsidRPr="00963B53">
        <w:rPr>
          <w:rFonts w:cs="Times New Roman"/>
          <w:position w:val="0"/>
          <w:sz w:val="22"/>
          <w:szCs w:val="22"/>
        </w:rPr>
        <w:t xml:space="preserve"> объекта долевого строительства в размере ______(сумма прописью)</w:t>
      </w:r>
      <w:r w:rsidR="005367EC" w:rsidRPr="00963B53">
        <w:rPr>
          <w:rFonts w:cs="Times New Roman"/>
          <w:bCs/>
          <w:position w:val="0"/>
          <w:sz w:val="22"/>
          <w:szCs w:val="22"/>
        </w:rPr>
        <w:t xml:space="preserve"> рубл</w:t>
      </w:r>
      <w:r w:rsidR="005367EC" w:rsidRPr="00963B53">
        <w:rPr>
          <w:rFonts w:cs="Times New Roman"/>
          <w:position w:val="0"/>
          <w:sz w:val="22"/>
          <w:szCs w:val="22"/>
        </w:rPr>
        <w:t>ей</w:t>
      </w:r>
      <w:r w:rsidR="00C02325" w:rsidRPr="00963B53">
        <w:rPr>
          <w:rFonts w:cs="Times New Roman"/>
          <w:position w:val="0"/>
          <w:sz w:val="22"/>
          <w:szCs w:val="22"/>
        </w:rPr>
        <w:t xml:space="preserve"> .</w:t>
      </w:r>
    </w:p>
    <w:p w:rsidR="00571217" w:rsidRPr="00963B53" w:rsidRDefault="005D0415" w:rsidP="00571217">
      <w:pPr>
        <w:pStyle w:val="ConsNormal"/>
        <w:ind w:firstLine="567"/>
        <w:rPr>
          <w:rFonts w:cs="Times New Roman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>3.2</w:t>
      </w:r>
      <w:r w:rsidRPr="00963B53">
        <w:rPr>
          <w:rFonts w:cs="Times New Roman"/>
          <w:sz w:val="22"/>
          <w:szCs w:val="22"/>
        </w:rPr>
        <w:t>. Затраты застройщика, предусмотренн</w:t>
      </w:r>
      <w:r w:rsidR="00147658" w:rsidRPr="00963B53">
        <w:rPr>
          <w:rFonts w:cs="Times New Roman"/>
          <w:sz w:val="22"/>
          <w:szCs w:val="22"/>
        </w:rPr>
        <w:t>ые п.</w:t>
      </w:r>
      <w:r w:rsidR="006A41B4" w:rsidRPr="00963B53">
        <w:rPr>
          <w:rFonts w:cs="Times New Roman"/>
          <w:sz w:val="22"/>
          <w:szCs w:val="22"/>
        </w:rPr>
        <w:t xml:space="preserve">п. </w:t>
      </w:r>
      <w:r w:rsidR="00147658" w:rsidRPr="00963B53">
        <w:rPr>
          <w:rFonts w:cs="Times New Roman"/>
          <w:sz w:val="22"/>
          <w:szCs w:val="22"/>
        </w:rPr>
        <w:t>2.2.7</w:t>
      </w:r>
      <w:r w:rsidR="006A41B4" w:rsidRPr="00963B53">
        <w:rPr>
          <w:rFonts w:cs="Times New Roman"/>
          <w:sz w:val="22"/>
          <w:szCs w:val="22"/>
        </w:rPr>
        <w:t xml:space="preserve">, </w:t>
      </w:r>
      <w:r w:rsidR="00963B53" w:rsidRPr="00963B53">
        <w:rPr>
          <w:rFonts w:cs="Times New Roman"/>
          <w:sz w:val="22"/>
          <w:szCs w:val="22"/>
        </w:rPr>
        <w:t xml:space="preserve"> </w:t>
      </w:r>
      <w:r w:rsidR="00801E3E" w:rsidRPr="00963B53">
        <w:rPr>
          <w:rFonts w:cs="Times New Roman"/>
          <w:sz w:val="22"/>
          <w:szCs w:val="22"/>
        </w:rPr>
        <w:t>3.6</w:t>
      </w:r>
      <w:r w:rsidR="00147658" w:rsidRPr="00963B53">
        <w:rPr>
          <w:rFonts w:cs="Times New Roman"/>
          <w:sz w:val="22"/>
          <w:szCs w:val="22"/>
        </w:rPr>
        <w:t xml:space="preserve"> договора, </w:t>
      </w:r>
      <w:r w:rsidR="00801E3E" w:rsidRPr="00963B53">
        <w:rPr>
          <w:rFonts w:cs="Times New Roman"/>
          <w:sz w:val="22"/>
          <w:szCs w:val="22"/>
        </w:rPr>
        <w:t xml:space="preserve">не включенные в цену договора, </w:t>
      </w:r>
      <w:r w:rsidR="00147658" w:rsidRPr="00963B53">
        <w:rPr>
          <w:rFonts w:cs="Times New Roman"/>
          <w:sz w:val="22"/>
          <w:szCs w:val="22"/>
        </w:rPr>
        <w:t xml:space="preserve"> участник</w:t>
      </w:r>
      <w:r w:rsidRPr="00963B53">
        <w:rPr>
          <w:rFonts w:cs="Times New Roman"/>
          <w:sz w:val="22"/>
          <w:szCs w:val="22"/>
        </w:rPr>
        <w:t xml:space="preserve"> </w:t>
      </w:r>
      <w:r w:rsidR="00147658" w:rsidRPr="00963B53">
        <w:rPr>
          <w:rFonts w:cs="Times New Roman"/>
          <w:sz w:val="22"/>
          <w:szCs w:val="22"/>
        </w:rPr>
        <w:t xml:space="preserve">долевого строительства </w:t>
      </w:r>
      <w:r w:rsidR="0035136A" w:rsidRPr="00963B53">
        <w:rPr>
          <w:rFonts w:cs="Times New Roman"/>
          <w:sz w:val="22"/>
          <w:szCs w:val="22"/>
        </w:rPr>
        <w:t xml:space="preserve">обязан  оплатить </w:t>
      </w:r>
      <w:r w:rsidRPr="00963B53">
        <w:rPr>
          <w:rFonts w:cs="Times New Roman"/>
          <w:sz w:val="22"/>
          <w:szCs w:val="22"/>
        </w:rPr>
        <w:t>дополнительно</w:t>
      </w:r>
      <w:r w:rsidR="00607FAA" w:rsidRPr="00963B53">
        <w:rPr>
          <w:rFonts w:cs="Times New Roman"/>
          <w:sz w:val="22"/>
          <w:szCs w:val="22"/>
        </w:rPr>
        <w:t xml:space="preserve"> на условиях настоящего договора</w:t>
      </w:r>
      <w:r w:rsidR="008D40CB" w:rsidRPr="00963B53">
        <w:rPr>
          <w:rFonts w:cs="Times New Roman"/>
          <w:sz w:val="22"/>
          <w:szCs w:val="22"/>
        </w:rPr>
        <w:t>.</w:t>
      </w:r>
    </w:p>
    <w:p w:rsidR="00DD37E0" w:rsidRDefault="004A6E42" w:rsidP="00DD37E0">
      <w:pPr>
        <w:pStyle w:val="ConsNormal"/>
        <w:ind w:firstLine="567"/>
        <w:rPr>
          <w:rFonts w:cs="Tahoma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>3.3.</w:t>
      </w:r>
      <w:r w:rsidR="00571217" w:rsidRPr="00963B53">
        <w:rPr>
          <w:rFonts w:cs="Times New Roman CYR"/>
          <w:sz w:val="22"/>
          <w:szCs w:val="22"/>
        </w:rPr>
        <w:t xml:space="preserve"> Окончательная цена объекта долевого строительства определяется исходя из его фактической </w:t>
      </w:r>
      <w:r w:rsidR="00862F5E" w:rsidRPr="00963B53">
        <w:rPr>
          <w:rFonts w:cs="Times New Roman CYR"/>
          <w:sz w:val="22"/>
          <w:szCs w:val="22"/>
        </w:rPr>
        <w:t xml:space="preserve">(инвентарной) </w:t>
      </w:r>
      <w:r w:rsidR="00571217" w:rsidRPr="00963B53">
        <w:rPr>
          <w:rFonts w:cs="Times New Roman CYR"/>
          <w:sz w:val="22"/>
          <w:szCs w:val="22"/>
        </w:rPr>
        <w:t>общей площади с  холодны</w:t>
      </w:r>
      <w:r w:rsidR="00862F5E" w:rsidRPr="00963B53">
        <w:rPr>
          <w:rFonts w:cs="Times New Roman CYR"/>
          <w:sz w:val="22"/>
          <w:szCs w:val="22"/>
        </w:rPr>
        <w:t>ми</w:t>
      </w:r>
      <w:r w:rsidR="00571217" w:rsidRPr="00963B53">
        <w:rPr>
          <w:rFonts w:cs="Times New Roman CYR"/>
          <w:sz w:val="22"/>
          <w:szCs w:val="22"/>
        </w:rPr>
        <w:t xml:space="preserve"> помещени</w:t>
      </w:r>
      <w:r w:rsidR="00862F5E" w:rsidRPr="00963B53">
        <w:rPr>
          <w:rFonts w:cs="Times New Roman CYR"/>
          <w:sz w:val="22"/>
          <w:szCs w:val="22"/>
        </w:rPr>
        <w:t>ями</w:t>
      </w:r>
      <w:r w:rsidR="00571217" w:rsidRPr="00963B53">
        <w:rPr>
          <w:rFonts w:cs="Times New Roman CYR"/>
          <w:sz w:val="22"/>
          <w:szCs w:val="22"/>
        </w:rPr>
        <w:t xml:space="preserve"> </w:t>
      </w:r>
      <w:r w:rsidR="00862F5E" w:rsidRPr="00963B53">
        <w:rPr>
          <w:rFonts w:cs="Times New Roman"/>
          <w:kern w:val="22"/>
          <w:sz w:val="22"/>
          <w:szCs w:val="22"/>
        </w:rPr>
        <w:t xml:space="preserve">(с коэф.0,5), определенной </w:t>
      </w:r>
      <w:r w:rsidR="00571217" w:rsidRPr="00963B53">
        <w:rPr>
          <w:rFonts w:cs="Times New Roman CYR"/>
          <w:sz w:val="22"/>
          <w:szCs w:val="22"/>
        </w:rPr>
        <w:t xml:space="preserve">по данным технической инвентаризации. </w:t>
      </w:r>
      <w:r w:rsidR="00571217" w:rsidRPr="00963B53">
        <w:rPr>
          <w:rFonts w:cs="Tahoma"/>
          <w:sz w:val="22"/>
          <w:szCs w:val="22"/>
        </w:rPr>
        <w:t xml:space="preserve"> Доплата в случае увеличения </w:t>
      </w:r>
      <w:r w:rsidR="00862F5E" w:rsidRPr="00963B53">
        <w:rPr>
          <w:rFonts w:cs="Tahoma"/>
          <w:sz w:val="22"/>
          <w:szCs w:val="22"/>
        </w:rPr>
        <w:t>фактической (</w:t>
      </w:r>
      <w:r w:rsidR="00571217" w:rsidRPr="00963B53">
        <w:rPr>
          <w:rFonts w:cs="Tahoma"/>
          <w:sz w:val="22"/>
          <w:szCs w:val="22"/>
        </w:rPr>
        <w:t>инвентарной</w:t>
      </w:r>
      <w:r w:rsidR="00862F5E" w:rsidRPr="00963B53">
        <w:rPr>
          <w:rFonts w:cs="Tahoma"/>
          <w:sz w:val="22"/>
          <w:szCs w:val="22"/>
        </w:rPr>
        <w:t>)</w:t>
      </w:r>
      <w:r w:rsidR="00571217" w:rsidRPr="00963B53">
        <w:rPr>
          <w:rFonts w:cs="Tahoma"/>
          <w:sz w:val="22"/>
          <w:szCs w:val="22"/>
        </w:rPr>
        <w:t xml:space="preserve"> площади против проектной  или  возврат излишне оплаченной суммы в случае уменьшения фактической площади квартиры производится из расчета стоимости 1</w:t>
      </w:r>
      <w:r w:rsidR="00862F5E" w:rsidRPr="00963B53">
        <w:rPr>
          <w:rFonts w:cs="Tahoma"/>
          <w:sz w:val="22"/>
          <w:szCs w:val="22"/>
        </w:rPr>
        <w:t>кв</w:t>
      </w:r>
      <w:proofErr w:type="gramStart"/>
      <w:r w:rsidR="00862F5E" w:rsidRPr="00963B53">
        <w:rPr>
          <w:rFonts w:cs="Tahoma"/>
          <w:sz w:val="22"/>
          <w:szCs w:val="22"/>
        </w:rPr>
        <w:t>.м</w:t>
      </w:r>
      <w:proofErr w:type="gramEnd"/>
      <w:r w:rsidR="00571217" w:rsidRPr="00963B53">
        <w:rPr>
          <w:rFonts w:cs="Tahoma"/>
          <w:sz w:val="22"/>
          <w:szCs w:val="22"/>
        </w:rPr>
        <w:t xml:space="preserve">,  </w:t>
      </w:r>
      <w:r w:rsidR="00571217" w:rsidRPr="00963B53">
        <w:rPr>
          <w:rFonts w:cs="Times New Roman CYR"/>
          <w:sz w:val="22"/>
          <w:szCs w:val="22"/>
        </w:rPr>
        <w:t>предусмотренной  п. 3.1  договора.</w:t>
      </w:r>
      <w:r w:rsidR="00571217" w:rsidRPr="00862F5E">
        <w:rPr>
          <w:rFonts w:cs="Times New Roman CYR"/>
          <w:sz w:val="22"/>
          <w:szCs w:val="22"/>
        </w:rPr>
        <w:t xml:space="preserve"> </w:t>
      </w:r>
      <w:r w:rsidR="00571217" w:rsidRPr="00862F5E">
        <w:rPr>
          <w:rFonts w:cs="Tahoma"/>
          <w:sz w:val="22"/>
          <w:szCs w:val="22"/>
        </w:rPr>
        <w:t xml:space="preserve"> </w:t>
      </w:r>
    </w:p>
    <w:p w:rsidR="001B1AB5" w:rsidRPr="00963B53" w:rsidRDefault="00F3370C" w:rsidP="001B1AB5">
      <w:pPr>
        <w:pStyle w:val="ConsNormal"/>
        <w:ind w:firstLine="567"/>
        <w:rPr>
          <w:rFonts w:cs="Times New Roman"/>
          <w:bCs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>3.4</w:t>
      </w:r>
      <w:r w:rsidR="005D0415" w:rsidRPr="00963B53">
        <w:rPr>
          <w:rFonts w:cs="Times New Roman"/>
          <w:b/>
          <w:bCs/>
          <w:sz w:val="22"/>
          <w:szCs w:val="22"/>
        </w:rPr>
        <w:t>.</w:t>
      </w:r>
      <w:r w:rsidR="005D0415" w:rsidRPr="00963B53">
        <w:rPr>
          <w:rFonts w:cs="Times New Roman"/>
          <w:sz w:val="22"/>
          <w:szCs w:val="22"/>
        </w:rPr>
        <w:t xml:space="preserve">  </w:t>
      </w:r>
      <w:r w:rsidR="00DD37E0" w:rsidRPr="00963B53">
        <w:rPr>
          <w:rFonts w:cs="Times New Roman"/>
          <w:color w:val="auto"/>
          <w:kern w:val="0"/>
          <w:sz w:val="22"/>
          <w:szCs w:val="22"/>
          <w:lang w:eastAsia="ru-RU"/>
        </w:rPr>
        <w:t xml:space="preserve">Уплата цены настоящего договора производится после его государственной регистрации  путем внесения платежей  на расчетный счет Застройщика, указанный в настоящем договоре,   </w:t>
      </w:r>
      <w:r w:rsidR="00095819" w:rsidRPr="00963B53">
        <w:rPr>
          <w:rFonts w:cs="Times New Roman"/>
          <w:sz w:val="22"/>
          <w:szCs w:val="22"/>
        </w:rPr>
        <w:t>в следующем порядке</w:t>
      </w:r>
      <w:r w:rsidR="00D31C15" w:rsidRPr="00963B53">
        <w:rPr>
          <w:rFonts w:cs="Times New Roman"/>
          <w:sz w:val="22"/>
          <w:szCs w:val="22"/>
        </w:rPr>
        <w:t>:</w:t>
      </w:r>
      <w:r w:rsidR="00B41058" w:rsidRPr="00963B53">
        <w:rPr>
          <w:rFonts w:cs="Times New Roman"/>
          <w:sz w:val="22"/>
          <w:szCs w:val="22"/>
        </w:rPr>
        <w:t xml:space="preserve"> </w:t>
      </w:r>
      <w:r w:rsidR="00801E3E" w:rsidRPr="00963B53">
        <w:rPr>
          <w:rFonts w:cs="Times New Roman"/>
          <w:sz w:val="22"/>
          <w:szCs w:val="22"/>
        </w:rPr>
        <w:t>__________________________________________________________</w:t>
      </w:r>
      <w:r w:rsidR="005E642B" w:rsidRPr="00963B53">
        <w:rPr>
          <w:rFonts w:cs="Times New Roman"/>
          <w:b/>
          <w:bCs/>
          <w:sz w:val="22"/>
          <w:szCs w:val="22"/>
        </w:rPr>
        <w:t>.</w:t>
      </w:r>
      <w:r w:rsidR="00DB4038" w:rsidRPr="00963B53">
        <w:rPr>
          <w:rFonts w:cs="Times New Roman"/>
          <w:b/>
          <w:bCs/>
          <w:sz w:val="22"/>
          <w:szCs w:val="22"/>
        </w:rPr>
        <w:t xml:space="preserve"> </w:t>
      </w:r>
      <w:r w:rsidR="005E642B" w:rsidRPr="00963B53">
        <w:rPr>
          <w:rFonts w:cs="Times New Roman"/>
          <w:b/>
          <w:bCs/>
          <w:sz w:val="22"/>
          <w:szCs w:val="22"/>
        </w:rPr>
        <w:t xml:space="preserve"> </w:t>
      </w:r>
      <w:r w:rsidR="00177DD4" w:rsidRPr="00963B53">
        <w:rPr>
          <w:rFonts w:cs="Times New Roman"/>
          <w:bCs/>
          <w:sz w:val="22"/>
          <w:szCs w:val="22"/>
        </w:rPr>
        <w:t xml:space="preserve"> </w:t>
      </w:r>
    </w:p>
    <w:p w:rsidR="005D0415" w:rsidRPr="0055263A" w:rsidRDefault="001B1AB5" w:rsidP="001B1AB5">
      <w:pPr>
        <w:pStyle w:val="ConsNormal"/>
        <w:ind w:firstLine="567"/>
        <w:rPr>
          <w:rFonts w:cs="Times New Roman"/>
          <w:kern w:val="21"/>
          <w:sz w:val="22"/>
          <w:szCs w:val="22"/>
        </w:rPr>
      </w:pPr>
      <w:r w:rsidRPr="00963B53">
        <w:rPr>
          <w:rFonts w:cs="Times New Roman"/>
          <w:b/>
          <w:bCs/>
          <w:sz w:val="22"/>
          <w:szCs w:val="22"/>
        </w:rPr>
        <w:t>3</w:t>
      </w:r>
      <w:r w:rsidR="005D0415" w:rsidRPr="00963B53">
        <w:rPr>
          <w:rFonts w:cs="Times New Roman"/>
          <w:b/>
          <w:kern w:val="21"/>
          <w:sz w:val="22"/>
          <w:szCs w:val="22"/>
        </w:rPr>
        <w:t>.</w:t>
      </w:r>
      <w:r w:rsidR="00F3370C" w:rsidRPr="00963B53">
        <w:rPr>
          <w:rFonts w:cs="Times New Roman"/>
          <w:b/>
          <w:kern w:val="21"/>
          <w:sz w:val="22"/>
          <w:szCs w:val="22"/>
        </w:rPr>
        <w:t>5</w:t>
      </w:r>
      <w:r w:rsidR="005D0415" w:rsidRPr="00963B53">
        <w:rPr>
          <w:rFonts w:cs="Times New Roman"/>
          <w:b/>
          <w:kern w:val="21"/>
          <w:sz w:val="22"/>
          <w:szCs w:val="22"/>
        </w:rPr>
        <w:t>.</w:t>
      </w:r>
      <w:r w:rsidR="005D0415" w:rsidRPr="00963B53">
        <w:rPr>
          <w:rFonts w:cs="Times New Roman"/>
          <w:kern w:val="21"/>
          <w:sz w:val="22"/>
          <w:szCs w:val="22"/>
        </w:rPr>
        <w:t xml:space="preserve"> Окончательный расчет </w:t>
      </w:r>
      <w:r w:rsidR="009A2536" w:rsidRPr="00963B53">
        <w:rPr>
          <w:rFonts w:cs="Times New Roman"/>
          <w:kern w:val="21"/>
          <w:sz w:val="22"/>
          <w:szCs w:val="22"/>
        </w:rPr>
        <w:t>по настоящему договору</w:t>
      </w:r>
      <w:r w:rsidR="001F5D48" w:rsidRPr="00963B53">
        <w:rPr>
          <w:rFonts w:cs="Times New Roman"/>
          <w:kern w:val="21"/>
          <w:sz w:val="22"/>
          <w:szCs w:val="22"/>
        </w:rPr>
        <w:t xml:space="preserve"> согласно п.п. 3.3, 3.6,  а также </w:t>
      </w:r>
      <w:r w:rsidR="005D0415" w:rsidRPr="00963B53">
        <w:rPr>
          <w:rFonts w:cs="Times New Roman"/>
          <w:kern w:val="21"/>
          <w:sz w:val="22"/>
          <w:szCs w:val="22"/>
        </w:rPr>
        <w:t xml:space="preserve"> с учетом</w:t>
      </w:r>
      <w:r w:rsidR="00801E3E" w:rsidRPr="00963B53">
        <w:rPr>
          <w:rFonts w:cs="Times New Roman"/>
          <w:kern w:val="21"/>
          <w:sz w:val="22"/>
          <w:szCs w:val="22"/>
        </w:rPr>
        <w:t xml:space="preserve"> </w:t>
      </w:r>
      <w:r w:rsidR="001F5D48" w:rsidRPr="00963B53">
        <w:rPr>
          <w:rFonts w:cs="Times New Roman"/>
          <w:kern w:val="21"/>
          <w:sz w:val="22"/>
          <w:szCs w:val="22"/>
        </w:rPr>
        <w:t xml:space="preserve">  </w:t>
      </w:r>
      <w:r w:rsidR="00801E3E" w:rsidRPr="00963B53">
        <w:rPr>
          <w:rFonts w:cs="Times New Roman"/>
          <w:kern w:val="21"/>
          <w:sz w:val="22"/>
          <w:szCs w:val="22"/>
        </w:rPr>
        <w:t xml:space="preserve"> неустойки, </w:t>
      </w:r>
      <w:r w:rsidR="005D0415" w:rsidRPr="00963B53">
        <w:rPr>
          <w:rFonts w:cs="Times New Roman"/>
          <w:kern w:val="21"/>
          <w:sz w:val="22"/>
          <w:szCs w:val="22"/>
        </w:rPr>
        <w:t xml:space="preserve"> начисленной</w:t>
      </w:r>
      <w:r w:rsidR="00A5686B" w:rsidRPr="00963B53">
        <w:rPr>
          <w:rFonts w:cs="Times New Roman"/>
          <w:kern w:val="21"/>
          <w:sz w:val="22"/>
          <w:szCs w:val="22"/>
        </w:rPr>
        <w:t xml:space="preserve"> </w:t>
      </w:r>
      <w:r w:rsidR="001F5D48" w:rsidRPr="00963B53">
        <w:rPr>
          <w:rFonts w:cs="Times New Roman"/>
          <w:kern w:val="21"/>
          <w:sz w:val="22"/>
          <w:szCs w:val="22"/>
        </w:rPr>
        <w:t>на основании</w:t>
      </w:r>
      <w:r w:rsidR="00A5686B" w:rsidRPr="00963B53">
        <w:rPr>
          <w:rFonts w:cs="Times New Roman"/>
          <w:kern w:val="21"/>
          <w:sz w:val="22"/>
          <w:szCs w:val="22"/>
        </w:rPr>
        <w:t xml:space="preserve">  п. 4.3</w:t>
      </w:r>
      <w:r w:rsidR="005D0415" w:rsidRPr="00963B53">
        <w:rPr>
          <w:rFonts w:cs="Times New Roman"/>
          <w:kern w:val="21"/>
          <w:sz w:val="22"/>
          <w:szCs w:val="22"/>
        </w:rPr>
        <w:t xml:space="preserve"> (при </w:t>
      </w:r>
      <w:r w:rsidR="009C2924" w:rsidRPr="00963B53">
        <w:rPr>
          <w:rFonts w:cs="Times New Roman"/>
          <w:kern w:val="21"/>
          <w:sz w:val="22"/>
          <w:szCs w:val="22"/>
        </w:rPr>
        <w:t>наличии таков</w:t>
      </w:r>
      <w:r w:rsidR="001F5D48" w:rsidRPr="00963B53">
        <w:rPr>
          <w:rFonts w:cs="Times New Roman"/>
          <w:kern w:val="21"/>
          <w:sz w:val="22"/>
          <w:szCs w:val="22"/>
        </w:rPr>
        <w:t>ой</w:t>
      </w:r>
      <w:r w:rsidR="00147658" w:rsidRPr="00963B53">
        <w:rPr>
          <w:rFonts w:cs="Times New Roman"/>
          <w:kern w:val="21"/>
          <w:sz w:val="22"/>
          <w:szCs w:val="22"/>
        </w:rPr>
        <w:t>), участник долевого строительства обязуе</w:t>
      </w:r>
      <w:r w:rsidR="005D0415" w:rsidRPr="00963B53">
        <w:rPr>
          <w:rFonts w:cs="Times New Roman"/>
          <w:kern w:val="21"/>
          <w:sz w:val="22"/>
          <w:szCs w:val="22"/>
        </w:rPr>
        <w:t xml:space="preserve">тся произвести в течение 10 календарных дней со дня получения соответствующего уведомления от застройщика,  </w:t>
      </w:r>
      <w:r w:rsidR="005D0415" w:rsidRPr="00963B53">
        <w:rPr>
          <w:rFonts w:cs="Times New Roman"/>
          <w:b/>
          <w:kern w:val="21"/>
          <w:sz w:val="22"/>
          <w:szCs w:val="22"/>
        </w:rPr>
        <w:t xml:space="preserve">но </w:t>
      </w:r>
      <w:r w:rsidR="005D0415" w:rsidRPr="00963B53">
        <w:rPr>
          <w:rFonts w:cs="Times New Roman"/>
          <w:b/>
          <w:bCs/>
          <w:kern w:val="21"/>
          <w:sz w:val="22"/>
          <w:szCs w:val="22"/>
        </w:rPr>
        <w:t>до передачи квартиры в собственность</w:t>
      </w:r>
      <w:r w:rsidR="00801E3E" w:rsidRPr="00963B53">
        <w:rPr>
          <w:rFonts w:cs="Times New Roman"/>
          <w:b/>
          <w:bCs/>
          <w:kern w:val="21"/>
          <w:sz w:val="22"/>
          <w:szCs w:val="22"/>
        </w:rPr>
        <w:t xml:space="preserve"> по акту приема-передачи</w:t>
      </w:r>
      <w:r w:rsidR="005D0415" w:rsidRPr="00963B53">
        <w:rPr>
          <w:rFonts w:cs="Times New Roman"/>
          <w:b/>
          <w:bCs/>
          <w:kern w:val="21"/>
          <w:sz w:val="22"/>
          <w:szCs w:val="22"/>
        </w:rPr>
        <w:t>.</w:t>
      </w:r>
      <w:r w:rsidR="005D0415" w:rsidRPr="0055263A">
        <w:rPr>
          <w:rFonts w:cs="Times New Roman"/>
          <w:kern w:val="21"/>
          <w:sz w:val="22"/>
          <w:szCs w:val="22"/>
        </w:rPr>
        <w:t xml:space="preserve"> </w:t>
      </w:r>
      <w:r w:rsidR="0032644C" w:rsidRPr="0055263A">
        <w:rPr>
          <w:rFonts w:cs="Times New Roman"/>
          <w:kern w:val="21"/>
          <w:sz w:val="22"/>
          <w:szCs w:val="22"/>
        </w:rPr>
        <w:t xml:space="preserve">   </w:t>
      </w:r>
    </w:p>
    <w:p w:rsidR="00CF7FBF" w:rsidRPr="0055263A" w:rsidRDefault="0032644C" w:rsidP="00095819">
      <w:pPr>
        <w:pStyle w:val="Web"/>
        <w:ind w:firstLine="567"/>
        <w:jc w:val="both"/>
        <w:rPr>
          <w:rFonts w:cs="Times New Roman"/>
          <w:kern w:val="21"/>
          <w:position w:val="0"/>
          <w:sz w:val="22"/>
          <w:szCs w:val="22"/>
        </w:rPr>
      </w:pPr>
      <w:r w:rsidRPr="0055263A">
        <w:rPr>
          <w:rFonts w:cs="Times New Roman"/>
          <w:b/>
          <w:kern w:val="21"/>
          <w:position w:val="0"/>
          <w:sz w:val="22"/>
          <w:szCs w:val="22"/>
        </w:rPr>
        <w:t>3.</w:t>
      </w:r>
      <w:r w:rsidR="00F3370C" w:rsidRPr="0055263A">
        <w:rPr>
          <w:rFonts w:cs="Times New Roman"/>
          <w:b/>
          <w:kern w:val="21"/>
          <w:position w:val="0"/>
          <w:sz w:val="22"/>
          <w:szCs w:val="22"/>
        </w:rPr>
        <w:t>6</w:t>
      </w:r>
      <w:r w:rsidRPr="0055263A">
        <w:rPr>
          <w:rFonts w:cs="Times New Roman"/>
          <w:b/>
          <w:kern w:val="21"/>
          <w:position w:val="0"/>
          <w:sz w:val="22"/>
          <w:szCs w:val="22"/>
        </w:rPr>
        <w:t xml:space="preserve"> </w:t>
      </w:r>
      <w:r w:rsidR="00CD3394" w:rsidRPr="0055263A">
        <w:rPr>
          <w:rFonts w:cs="Times New Roman"/>
          <w:kern w:val="21"/>
          <w:position w:val="0"/>
          <w:sz w:val="22"/>
          <w:szCs w:val="22"/>
        </w:rPr>
        <w:t>Участник</w:t>
      </w:r>
      <w:r w:rsidR="00147658" w:rsidRPr="0055263A">
        <w:rPr>
          <w:rFonts w:cs="Times New Roman"/>
          <w:kern w:val="21"/>
          <w:position w:val="0"/>
          <w:sz w:val="22"/>
          <w:szCs w:val="22"/>
        </w:rPr>
        <w:t xml:space="preserve">  долевого строительства обязуе</w:t>
      </w:r>
      <w:r w:rsidRPr="0055263A">
        <w:rPr>
          <w:rFonts w:cs="Times New Roman"/>
          <w:kern w:val="21"/>
          <w:position w:val="0"/>
          <w:sz w:val="22"/>
          <w:szCs w:val="22"/>
        </w:rPr>
        <w:t>тся</w:t>
      </w:r>
      <w:r w:rsidR="00147658" w:rsidRPr="0055263A">
        <w:rPr>
          <w:rFonts w:cs="Times New Roman"/>
          <w:kern w:val="21"/>
          <w:position w:val="0"/>
          <w:sz w:val="22"/>
          <w:szCs w:val="22"/>
        </w:rPr>
        <w:t xml:space="preserve"> </w:t>
      </w:r>
      <w:r w:rsidRPr="0055263A">
        <w:rPr>
          <w:rFonts w:cs="Times New Roman"/>
          <w:kern w:val="21"/>
          <w:position w:val="0"/>
          <w:sz w:val="22"/>
          <w:szCs w:val="22"/>
        </w:rPr>
        <w:t xml:space="preserve">возместить Застройщику расходы по изготовлению технической документации (технического плана, кадастрового паспорта) на объект долевого строительства в случае, если Застройщик самостоятельно закажет указанную документацию в соответствии с п.2.1.3 настоящего договора.  Доплаты, предусмотренные  настоящим пунктом, </w:t>
      </w:r>
      <w:r w:rsidR="00CD3394" w:rsidRPr="0055263A">
        <w:rPr>
          <w:rFonts w:cs="Times New Roman"/>
          <w:kern w:val="21"/>
          <w:position w:val="0"/>
          <w:sz w:val="22"/>
          <w:szCs w:val="22"/>
        </w:rPr>
        <w:t>Участник</w:t>
      </w:r>
      <w:r w:rsidR="00147658" w:rsidRPr="0055263A">
        <w:rPr>
          <w:rFonts w:cs="Times New Roman"/>
          <w:kern w:val="21"/>
          <w:position w:val="0"/>
          <w:sz w:val="22"/>
          <w:szCs w:val="22"/>
        </w:rPr>
        <w:t xml:space="preserve"> </w:t>
      </w:r>
      <w:r w:rsidRPr="0055263A">
        <w:rPr>
          <w:rFonts w:cs="Times New Roman"/>
          <w:kern w:val="21"/>
          <w:position w:val="0"/>
          <w:sz w:val="22"/>
          <w:szCs w:val="22"/>
        </w:rPr>
        <w:t xml:space="preserve"> долевого строительства производ</w:t>
      </w:r>
      <w:r w:rsidR="00147658" w:rsidRPr="0055263A">
        <w:rPr>
          <w:rFonts w:cs="Times New Roman"/>
          <w:kern w:val="21"/>
          <w:position w:val="0"/>
          <w:sz w:val="22"/>
          <w:szCs w:val="22"/>
        </w:rPr>
        <w:t>и</w:t>
      </w:r>
      <w:r w:rsidRPr="0055263A">
        <w:rPr>
          <w:rFonts w:cs="Times New Roman"/>
          <w:kern w:val="21"/>
          <w:position w:val="0"/>
          <w:sz w:val="22"/>
          <w:szCs w:val="22"/>
        </w:rPr>
        <w:t>т в пор</w:t>
      </w:r>
      <w:r w:rsidR="00177DD4" w:rsidRPr="0055263A">
        <w:rPr>
          <w:rFonts w:cs="Times New Roman"/>
          <w:kern w:val="21"/>
          <w:position w:val="0"/>
          <w:sz w:val="22"/>
          <w:szCs w:val="22"/>
        </w:rPr>
        <w:t>ядке и в срок, указанные в п.3.5</w:t>
      </w:r>
      <w:r w:rsidRPr="0055263A">
        <w:rPr>
          <w:rFonts w:cs="Times New Roman"/>
          <w:kern w:val="21"/>
          <w:position w:val="0"/>
          <w:sz w:val="22"/>
          <w:szCs w:val="22"/>
        </w:rPr>
        <w:t xml:space="preserve">  договора.  </w:t>
      </w:r>
    </w:p>
    <w:p w:rsidR="00963B53" w:rsidRDefault="00963B53" w:rsidP="00954379">
      <w:pPr>
        <w:pStyle w:val="Web"/>
        <w:ind w:firstLine="567"/>
        <w:jc w:val="center"/>
        <w:rPr>
          <w:rFonts w:cs="Times New Roman"/>
          <w:b/>
          <w:bCs/>
          <w:sz w:val="22"/>
          <w:szCs w:val="22"/>
        </w:rPr>
      </w:pPr>
    </w:p>
    <w:p w:rsidR="00034830" w:rsidRPr="0055263A" w:rsidRDefault="00034830" w:rsidP="00954379">
      <w:pPr>
        <w:pStyle w:val="Web"/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>4. ОСОБЫЕ  УСЛОВИЯ  ДОГОВОРА.</w:t>
      </w:r>
    </w:p>
    <w:p w:rsidR="00893D23" w:rsidRPr="0055263A" w:rsidRDefault="00034830" w:rsidP="00893D23">
      <w:pPr>
        <w:pStyle w:val="ConsNormal"/>
        <w:ind w:firstLine="567"/>
        <w:rPr>
          <w:rFonts w:cs="Times New Roman"/>
          <w:bCs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 xml:space="preserve">4.1.  </w:t>
      </w:r>
      <w:r w:rsidR="00535F05" w:rsidRPr="0055263A">
        <w:rPr>
          <w:rFonts w:cs="Times New Roman"/>
          <w:bCs/>
          <w:sz w:val="22"/>
          <w:szCs w:val="22"/>
        </w:rPr>
        <w:t>У участник</w:t>
      </w:r>
      <w:r w:rsidR="00147658" w:rsidRPr="0055263A">
        <w:rPr>
          <w:rFonts w:cs="Times New Roman"/>
          <w:bCs/>
          <w:sz w:val="22"/>
          <w:szCs w:val="22"/>
        </w:rPr>
        <w:t xml:space="preserve">а </w:t>
      </w:r>
      <w:r w:rsidRPr="0055263A">
        <w:rPr>
          <w:rFonts w:cs="Times New Roman"/>
          <w:bCs/>
          <w:sz w:val="22"/>
          <w:szCs w:val="22"/>
        </w:rPr>
        <w:t xml:space="preserve"> долевого строительства одновременно с государственной регистрацией права собственности на </w:t>
      </w:r>
      <w:r w:rsidR="0048501D">
        <w:rPr>
          <w:rFonts w:cs="Times New Roman"/>
          <w:bCs/>
          <w:sz w:val="22"/>
          <w:szCs w:val="22"/>
        </w:rPr>
        <w:t xml:space="preserve">объект долевого строительства </w:t>
      </w:r>
      <w:r w:rsidRPr="0055263A">
        <w:rPr>
          <w:rFonts w:cs="Times New Roman"/>
          <w:bCs/>
          <w:sz w:val="22"/>
          <w:szCs w:val="22"/>
        </w:rPr>
        <w:t>возникает доля в праве собственности на общее имущество в многоквартирном доме.</w:t>
      </w:r>
    </w:p>
    <w:p w:rsidR="00893D23" w:rsidRPr="0055263A" w:rsidRDefault="00034830" w:rsidP="00893D23">
      <w:pPr>
        <w:pStyle w:val="ConsNormal"/>
        <w:ind w:firstLine="567"/>
        <w:rPr>
          <w:rFonts w:cs="Times New Roman"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>4.2.</w:t>
      </w:r>
      <w:r w:rsidRPr="0055263A">
        <w:rPr>
          <w:rFonts w:cs="Times New Roman"/>
          <w:sz w:val="22"/>
          <w:szCs w:val="22"/>
        </w:rPr>
        <w:t xml:space="preserve">  </w:t>
      </w:r>
      <w:r w:rsidR="00893D23" w:rsidRPr="0055263A">
        <w:rPr>
          <w:rFonts w:cs="Times New Roman"/>
          <w:sz w:val="22"/>
          <w:szCs w:val="22"/>
        </w:rPr>
        <w:t xml:space="preserve">Участник долевого строительства выражает свое письменное согласие на раздел, выдел  </w:t>
      </w:r>
      <w:r w:rsidR="00672334" w:rsidRPr="0055263A">
        <w:rPr>
          <w:rFonts w:cs="Times New Roman"/>
          <w:sz w:val="22"/>
          <w:szCs w:val="22"/>
        </w:rPr>
        <w:t>з</w:t>
      </w:r>
      <w:r w:rsidR="00893D23" w:rsidRPr="0055263A">
        <w:rPr>
          <w:rFonts w:cs="Times New Roman"/>
          <w:sz w:val="22"/>
          <w:szCs w:val="22"/>
        </w:rPr>
        <w:t>емельного участка, указанного в п.1.1. Договора, в период действия настоящего Договора, в соответствии</w:t>
      </w:r>
      <w:r w:rsidR="00893D23" w:rsidRPr="0055263A">
        <w:rPr>
          <w:rFonts w:cs="Times New Roman"/>
          <w:b/>
          <w:sz w:val="22"/>
          <w:szCs w:val="22"/>
        </w:rPr>
        <w:t xml:space="preserve"> с</w:t>
      </w:r>
      <w:r w:rsidR="00893D23" w:rsidRPr="0055263A">
        <w:rPr>
          <w:rFonts w:cs="Times New Roman"/>
          <w:sz w:val="22"/>
          <w:szCs w:val="22"/>
        </w:rPr>
        <w:t xml:space="preserve"> требованиями ст.11.2 Земельного кодекса Российской Федерации, с последующим оформлением прав Застройщика на вновь образованные земельные участки и сохранением установленного на основании ст.13 Федерального закона № 214  залога на образованный земельный участок, на котором располагается Объект.  При этом Участник долевого строительства выражает свое согласие на прекращение залога на иные образованные в результате раздела, выдела Земельного участка участки, не отведенные для строительства Объекта.  Участник долевого строительства соглашается с тем, что раздел,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раздел, выдел Земельного участка и сохранение залога на образованный земельный участок, на котором располагается Объект, в какой-либо иной форме не требуется. </w:t>
      </w:r>
    </w:p>
    <w:p w:rsidR="00BB739E" w:rsidRPr="0055263A" w:rsidRDefault="00893D23" w:rsidP="008339DD">
      <w:pPr>
        <w:pStyle w:val="ConsNormal"/>
        <w:ind w:firstLine="567"/>
        <w:rPr>
          <w:rFonts w:cs="Times New Roman"/>
          <w:sz w:val="22"/>
          <w:szCs w:val="22"/>
        </w:rPr>
      </w:pPr>
      <w:r w:rsidRPr="0055263A">
        <w:rPr>
          <w:rFonts w:cs="Times New Roman"/>
          <w:sz w:val="22"/>
          <w:szCs w:val="22"/>
        </w:rPr>
        <w:t xml:space="preserve">Застройщик в течение 15 (Пятнадцати)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Договору, изменяющее сведения о земельном участке, на котором производится строительство Объекта. Участник долевого строительства принимает на себя безусловное обязательство не позднее 7 (Семи) рабочих дней подписать указанное дополнительное соглашение и возвратить Застройщику, а также осуществить действия по государственной регистрации указанного дополнительного </w:t>
      </w:r>
      <w:r w:rsidRPr="0055263A">
        <w:rPr>
          <w:rFonts w:cs="Times New Roman"/>
          <w:sz w:val="22"/>
          <w:szCs w:val="22"/>
        </w:rPr>
        <w:lastRenderedPageBreak/>
        <w:t xml:space="preserve">соглашения к Договору. </w:t>
      </w:r>
      <w:proofErr w:type="gramStart"/>
      <w:r w:rsidRPr="0055263A">
        <w:rPr>
          <w:rFonts w:cs="Times New Roman"/>
          <w:sz w:val="22"/>
          <w:szCs w:val="22"/>
        </w:rPr>
        <w:t>В случае неполучения Застройщиком  указанного подписанного дополнительного соглашения к Договору, а равно отсутствия его государственной регистрации, Застройщик, при отсутствии иных оснований, не считается нарушившим обязательства  по передаче Объекта долевого строительства, а все неблагоприятные последствия отсутствия соответствующих изменений в Договоре, не позволяющие зарегистрировать права на Объект долевого строительства, несет Участник долевого строительства.</w:t>
      </w:r>
      <w:proofErr w:type="gramEnd"/>
    </w:p>
    <w:p w:rsidR="00034830" w:rsidRPr="0055263A" w:rsidRDefault="00BB739E" w:rsidP="008339DD">
      <w:pPr>
        <w:pStyle w:val="ConsNormal"/>
        <w:ind w:firstLine="567"/>
        <w:rPr>
          <w:rFonts w:cs="Times New Roman"/>
          <w:sz w:val="22"/>
          <w:szCs w:val="22"/>
        </w:rPr>
      </w:pPr>
      <w:r w:rsidRPr="0055263A">
        <w:rPr>
          <w:rFonts w:cs="Times New Roman"/>
          <w:b/>
          <w:sz w:val="22"/>
          <w:szCs w:val="22"/>
        </w:rPr>
        <w:t>4.3.</w:t>
      </w:r>
      <w:r w:rsidRPr="0055263A">
        <w:rPr>
          <w:rFonts w:cs="Times New Roman"/>
          <w:sz w:val="22"/>
          <w:szCs w:val="22"/>
        </w:rPr>
        <w:t xml:space="preserve"> </w:t>
      </w:r>
      <w:r w:rsidR="00034830" w:rsidRPr="0055263A">
        <w:rPr>
          <w:rFonts w:cs="Times New Roman"/>
          <w:sz w:val="22"/>
          <w:szCs w:val="22"/>
        </w:rPr>
        <w:t xml:space="preserve">В случае нарушения установленного договором </w:t>
      </w:r>
      <w:r w:rsidR="00147658" w:rsidRPr="0055263A">
        <w:rPr>
          <w:rFonts w:cs="Times New Roman"/>
          <w:sz w:val="22"/>
          <w:szCs w:val="22"/>
        </w:rPr>
        <w:t>срока внесения платежа участник</w:t>
      </w:r>
      <w:r w:rsidR="00034830" w:rsidRPr="0055263A">
        <w:rPr>
          <w:rFonts w:cs="Times New Roman"/>
          <w:sz w:val="22"/>
          <w:szCs w:val="22"/>
        </w:rPr>
        <w:t xml:space="preserve"> </w:t>
      </w:r>
      <w:r w:rsidR="00147658" w:rsidRPr="0055263A">
        <w:rPr>
          <w:rFonts w:cs="Times New Roman"/>
          <w:sz w:val="22"/>
          <w:szCs w:val="22"/>
        </w:rPr>
        <w:t>долевого строительства уплачивае</w:t>
      </w:r>
      <w:r w:rsidR="00034830" w:rsidRPr="0055263A">
        <w:rPr>
          <w:rFonts w:cs="Times New Roman"/>
          <w:sz w:val="22"/>
          <w:szCs w:val="22"/>
        </w:rPr>
        <w:t>т застройщику неустойку в размере 1/300 ставки рефинансирования ЦБ РФ, действующей на день исполнения обязательства, от суммы просроченного платежа за каждый день просрочки.</w:t>
      </w:r>
    </w:p>
    <w:p w:rsidR="00954379" w:rsidRPr="0055263A" w:rsidRDefault="00E673A5" w:rsidP="00BB739E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kern w:val="0"/>
          <w:position w:val="0"/>
          <w:sz w:val="22"/>
          <w:szCs w:val="22"/>
          <w:lang w:eastAsia="ru-RU"/>
        </w:rPr>
      </w:pPr>
      <w:r w:rsidRPr="0055263A">
        <w:rPr>
          <w:rFonts w:cs="Times New Roman"/>
          <w:b/>
          <w:position w:val="0"/>
          <w:sz w:val="22"/>
          <w:szCs w:val="22"/>
        </w:rPr>
        <w:t>4.</w:t>
      </w:r>
      <w:r w:rsidR="00BB739E" w:rsidRPr="0055263A">
        <w:rPr>
          <w:rFonts w:cs="Times New Roman"/>
          <w:b/>
          <w:position w:val="0"/>
          <w:sz w:val="22"/>
          <w:szCs w:val="22"/>
        </w:rPr>
        <w:t>4</w:t>
      </w:r>
      <w:r w:rsidRPr="0055263A">
        <w:rPr>
          <w:rFonts w:cs="Times New Roman"/>
          <w:b/>
          <w:position w:val="0"/>
          <w:sz w:val="22"/>
          <w:szCs w:val="22"/>
        </w:rPr>
        <w:t xml:space="preserve">. </w:t>
      </w:r>
      <w:r w:rsidRPr="0055263A">
        <w:rPr>
          <w:rFonts w:cs="Times New Roman"/>
          <w:color w:val="auto"/>
          <w:kern w:val="0"/>
          <w:position w:val="0"/>
          <w:sz w:val="22"/>
          <w:szCs w:val="22"/>
          <w:lang w:eastAsia="ru-RU"/>
        </w:rPr>
        <w:t>В случае нарушения установленного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</w:t>
      </w:r>
      <w:r w:rsidR="00237010" w:rsidRPr="0055263A">
        <w:rPr>
          <w:rFonts w:cs="Times New Roman"/>
          <w:color w:val="auto"/>
          <w:kern w:val="0"/>
          <w:position w:val="0"/>
          <w:sz w:val="22"/>
          <w:szCs w:val="22"/>
          <w:lang w:eastAsia="ru-RU"/>
        </w:rPr>
        <w:t xml:space="preserve">, </w:t>
      </w:r>
      <w:r w:rsidRPr="0055263A">
        <w:rPr>
          <w:rFonts w:cs="Times New Roman"/>
          <w:color w:val="auto"/>
          <w:kern w:val="0"/>
          <w:position w:val="0"/>
          <w:sz w:val="22"/>
          <w:szCs w:val="22"/>
          <w:lang w:eastAsia="ru-RU"/>
        </w:rPr>
        <w:t xml:space="preserve"> установленном законом.</w:t>
      </w:r>
    </w:p>
    <w:p w:rsidR="00BB739E" w:rsidRPr="0055263A" w:rsidRDefault="00E673A5" w:rsidP="00BB739E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color w:val="auto"/>
          <w:kern w:val="0"/>
          <w:position w:val="0"/>
          <w:sz w:val="22"/>
          <w:szCs w:val="22"/>
          <w:lang w:eastAsia="ru-RU"/>
        </w:rPr>
      </w:pPr>
      <w:r w:rsidRPr="0055263A">
        <w:rPr>
          <w:rFonts w:cs="Times New Roman"/>
          <w:color w:val="auto"/>
          <w:kern w:val="0"/>
          <w:position w:val="0"/>
          <w:sz w:val="22"/>
          <w:szCs w:val="22"/>
          <w:lang w:eastAsia="ru-RU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:rsidR="00251314" w:rsidRPr="00963B53" w:rsidRDefault="00E673A5" w:rsidP="00251314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position w:val="0"/>
          <w:sz w:val="22"/>
          <w:szCs w:val="22"/>
        </w:rPr>
      </w:pPr>
      <w:r w:rsidRPr="0055263A">
        <w:rPr>
          <w:rFonts w:cs="Times New Roman"/>
          <w:b/>
          <w:color w:val="auto"/>
          <w:kern w:val="0"/>
          <w:position w:val="0"/>
          <w:sz w:val="22"/>
          <w:szCs w:val="22"/>
          <w:lang w:eastAsia="ru-RU"/>
        </w:rPr>
        <w:t>4.</w:t>
      </w:r>
      <w:r w:rsidR="00BF479A" w:rsidRPr="0055263A">
        <w:rPr>
          <w:rFonts w:cs="Times New Roman"/>
          <w:b/>
          <w:color w:val="auto"/>
          <w:kern w:val="0"/>
          <w:position w:val="0"/>
          <w:sz w:val="22"/>
          <w:szCs w:val="22"/>
          <w:lang w:eastAsia="ru-RU"/>
        </w:rPr>
        <w:t>5</w:t>
      </w:r>
      <w:r w:rsidRPr="0055263A">
        <w:rPr>
          <w:rFonts w:cs="Times New Roman"/>
          <w:b/>
          <w:color w:val="auto"/>
          <w:kern w:val="0"/>
          <w:position w:val="0"/>
          <w:sz w:val="22"/>
          <w:szCs w:val="22"/>
          <w:lang w:eastAsia="ru-RU"/>
        </w:rPr>
        <w:t>.</w:t>
      </w:r>
      <w:r w:rsidRPr="0055263A">
        <w:rPr>
          <w:rFonts w:cs="Times New Roman"/>
          <w:color w:val="auto"/>
          <w:kern w:val="0"/>
          <w:position w:val="0"/>
          <w:sz w:val="22"/>
          <w:szCs w:val="22"/>
          <w:lang w:eastAsia="ru-RU"/>
        </w:rPr>
        <w:t xml:space="preserve"> </w:t>
      </w:r>
      <w:r w:rsidR="00034830" w:rsidRPr="0055263A">
        <w:rPr>
          <w:rFonts w:cs="Times New Roman"/>
          <w:kern w:val="21"/>
          <w:position w:val="0"/>
          <w:sz w:val="22"/>
          <w:szCs w:val="22"/>
        </w:rPr>
        <w:t xml:space="preserve"> </w:t>
      </w:r>
      <w:r w:rsidR="00251314" w:rsidRPr="00963B53">
        <w:rPr>
          <w:rFonts w:cs="Times New Roman"/>
          <w:position w:val="0"/>
          <w:sz w:val="22"/>
          <w:szCs w:val="22"/>
        </w:rPr>
        <w:t xml:space="preserve">В процессе строительства  возможны изменения параметров помещений, входящих в состав </w:t>
      </w:r>
      <w:r w:rsidR="004A6E42" w:rsidRPr="00963B53">
        <w:rPr>
          <w:rFonts w:cs="Times New Roman"/>
          <w:position w:val="0"/>
          <w:sz w:val="22"/>
          <w:szCs w:val="22"/>
        </w:rPr>
        <w:t xml:space="preserve"> многоквартирного дома и о</w:t>
      </w:r>
      <w:r w:rsidR="00251314" w:rsidRPr="00963B53">
        <w:rPr>
          <w:rFonts w:cs="Times New Roman"/>
          <w:position w:val="0"/>
          <w:sz w:val="22"/>
          <w:szCs w:val="22"/>
        </w:rPr>
        <w:t>бъекта долевого строительства,</w:t>
      </w:r>
      <w:r w:rsidR="004A6E42" w:rsidRPr="00963B53">
        <w:rPr>
          <w:rFonts w:cs="Times New Roman"/>
          <w:position w:val="0"/>
          <w:sz w:val="22"/>
          <w:szCs w:val="22"/>
        </w:rPr>
        <w:t xml:space="preserve">  а также </w:t>
      </w:r>
      <w:r w:rsidR="00251314" w:rsidRPr="00963B53">
        <w:rPr>
          <w:rFonts w:cs="Times New Roman"/>
          <w:position w:val="0"/>
          <w:sz w:val="22"/>
          <w:szCs w:val="22"/>
        </w:rPr>
        <w:t xml:space="preserve"> самого </w:t>
      </w:r>
      <w:r w:rsidR="004A6E42" w:rsidRPr="00963B53">
        <w:rPr>
          <w:rFonts w:cs="Times New Roman"/>
          <w:position w:val="0"/>
          <w:sz w:val="22"/>
          <w:szCs w:val="22"/>
        </w:rPr>
        <w:t>о</w:t>
      </w:r>
      <w:r w:rsidR="00251314" w:rsidRPr="00963B53">
        <w:rPr>
          <w:rFonts w:cs="Times New Roman"/>
          <w:position w:val="0"/>
          <w:sz w:val="22"/>
          <w:szCs w:val="22"/>
        </w:rPr>
        <w:t xml:space="preserve">бъекта долевого строительства, от осевых линий по проектной документации. Указанные изменения и отклонения признаются сторонами допустимыми и не приводят к изменению цены настоящего договора,  за исключением случаев, предусмотренных в п.п. </w:t>
      </w:r>
      <w:r w:rsidR="0048501D" w:rsidRPr="00963B53">
        <w:rPr>
          <w:rFonts w:cs="Times New Roman"/>
          <w:position w:val="0"/>
          <w:sz w:val="22"/>
          <w:szCs w:val="22"/>
        </w:rPr>
        <w:t xml:space="preserve"> </w:t>
      </w:r>
      <w:r w:rsidR="00251314" w:rsidRPr="00963B53">
        <w:rPr>
          <w:rFonts w:cs="Times New Roman"/>
          <w:position w:val="0"/>
          <w:sz w:val="22"/>
          <w:szCs w:val="22"/>
        </w:rPr>
        <w:t xml:space="preserve"> </w:t>
      </w:r>
      <w:r w:rsidR="00251314" w:rsidRPr="00963B53">
        <w:rPr>
          <w:rFonts w:cs="Times New Roman"/>
          <w:color w:val="000000" w:themeColor="text1"/>
          <w:position w:val="0"/>
          <w:sz w:val="22"/>
          <w:szCs w:val="22"/>
        </w:rPr>
        <w:t>3.3</w:t>
      </w:r>
      <w:r w:rsidR="00251314" w:rsidRPr="00963B53">
        <w:rPr>
          <w:rFonts w:cs="Times New Roman"/>
          <w:position w:val="0"/>
          <w:sz w:val="22"/>
          <w:szCs w:val="22"/>
        </w:rPr>
        <w:t xml:space="preserve"> договора. </w:t>
      </w:r>
    </w:p>
    <w:p w:rsidR="00251314" w:rsidRPr="00963B53" w:rsidRDefault="00251314" w:rsidP="00251314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position w:val="0"/>
          <w:sz w:val="22"/>
          <w:szCs w:val="22"/>
        </w:rPr>
      </w:pPr>
      <w:proofErr w:type="gramStart"/>
      <w:r w:rsidRPr="00963B53">
        <w:rPr>
          <w:rFonts w:cs="Times New Roman"/>
          <w:position w:val="0"/>
          <w:sz w:val="22"/>
          <w:szCs w:val="22"/>
        </w:rPr>
        <w:t xml:space="preserve">Не являются существенными изменения проектной документации строящегося </w:t>
      </w:r>
      <w:r w:rsidR="00E86258" w:rsidRPr="00963B53">
        <w:rPr>
          <w:rFonts w:cs="Times New Roman"/>
          <w:position w:val="0"/>
          <w:sz w:val="22"/>
          <w:szCs w:val="22"/>
        </w:rPr>
        <w:t xml:space="preserve">многоквартирного  дома  </w:t>
      </w:r>
      <w:r w:rsidRPr="00963B53">
        <w:rPr>
          <w:rFonts w:cs="Times New Roman"/>
          <w:position w:val="0"/>
          <w:sz w:val="22"/>
          <w:szCs w:val="22"/>
        </w:rPr>
        <w:t xml:space="preserve">и не являются существенным нарушением требований к </w:t>
      </w:r>
      <w:r w:rsidR="00E86258" w:rsidRPr="00963B53">
        <w:rPr>
          <w:rFonts w:cs="Times New Roman"/>
          <w:position w:val="0"/>
          <w:sz w:val="22"/>
          <w:szCs w:val="22"/>
        </w:rPr>
        <w:t xml:space="preserve">его </w:t>
      </w:r>
      <w:r w:rsidRPr="00963B53">
        <w:rPr>
          <w:rFonts w:cs="Times New Roman"/>
          <w:position w:val="0"/>
          <w:sz w:val="22"/>
          <w:szCs w:val="22"/>
        </w:rPr>
        <w:t xml:space="preserve">качеству производимые Застройщиком </w:t>
      </w:r>
      <w:r w:rsidR="00E86258" w:rsidRPr="00963B53">
        <w:rPr>
          <w:rFonts w:cs="Times New Roman"/>
          <w:position w:val="0"/>
          <w:sz w:val="22"/>
          <w:szCs w:val="22"/>
        </w:rPr>
        <w:t xml:space="preserve">без согласования (уведомления) с Участником долевого строительства   изменения объекта долевого строительства и (или) общего имущества многоквартирного дома, </w:t>
      </w:r>
      <w:r w:rsidRPr="00963B53">
        <w:rPr>
          <w:rFonts w:cs="Times New Roman"/>
          <w:position w:val="0"/>
          <w:sz w:val="22"/>
          <w:szCs w:val="22"/>
        </w:rPr>
        <w:t>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</w:t>
      </w:r>
      <w:proofErr w:type="gramEnd"/>
      <w:r w:rsidRPr="00963B53">
        <w:rPr>
          <w:rFonts w:cs="Times New Roman"/>
          <w:position w:val="0"/>
          <w:sz w:val="22"/>
          <w:szCs w:val="22"/>
        </w:rPr>
        <w:t xml:space="preserve"> РФ. </w:t>
      </w:r>
    </w:p>
    <w:p w:rsidR="004A6E42" w:rsidRPr="00E86258" w:rsidRDefault="00251314" w:rsidP="004A6E42">
      <w:pPr>
        <w:pStyle w:val="af1"/>
        <w:spacing w:before="0" w:after="0"/>
        <w:ind w:firstLine="567"/>
        <w:jc w:val="both"/>
        <w:rPr>
          <w:color w:val="000000" w:themeColor="text1"/>
          <w:kern w:val="0"/>
          <w:sz w:val="22"/>
          <w:szCs w:val="22"/>
          <w:lang w:eastAsia="ru-RU"/>
        </w:rPr>
      </w:pPr>
      <w:r w:rsidRPr="00963B53">
        <w:rPr>
          <w:b/>
          <w:sz w:val="22"/>
          <w:szCs w:val="22"/>
        </w:rPr>
        <w:t>4.</w:t>
      </w:r>
      <w:r w:rsidR="00E86258" w:rsidRPr="00963B53">
        <w:rPr>
          <w:b/>
          <w:sz w:val="22"/>
          <w:szCs w:val="22"/>
        </w:rPr>
        <w:t>6</w:t>
      </w:r>
      <w:r w:rsidRPr="00963B53">
        <w:rPr>
          <w:b/>
          <w:sz w:val="22"/>
          <w:szCs w:val="22"/>
        </w:rPr>
        <w:t>.</w:t>
      </w:r>
      <w:r w:rsidRPr="00963B53">
        <w:rPr>
          <w:sz w:val="22"/>
          <w:szCs w:val="22"/>
        </w:rPr>
        <w:t xml:space="preserve"> </w:t>
      </w:r>
      <w:r w:rsidRPr="00963B53">
        <w:rPr>
          <w:color w:val="000000" w:themeColor="text1"/>
          <w:sz w:val="22"/>
          <w:szCs w:val="22"/>
        </w:rPr>
        <w:t xml:space="preserve">Участник долевого строительства вправе уступить свои права и обязанности по настоящему договору третьим лицам </w:t>
      </w:r>
      <w:r w:rsidR="00E86258" w:rsidRPr="00963B53">
        <w:rPr>
          <w:color w:val="000000" w:themeColor="text1"/>
          <w:sz w:val="22"/>
          <w:szCs w:val="22"/>
        </w:rPr>
        <w:t xml:space="preserve">в порядке, установленном действующим законодательством, </w:t>
      </w:r>
      <w:r w:rsidRPr="00963B53">
        <w:rPr>
          <w:color w:val="000000" w:themeColor="text1"/>
          <w:sz w:val="22"/>
          <w:szCs w:val="22"/>
        </w:rPr>
        <w:t>при условии предварительного письменного согласования с Зас</w:t>
      </w:r>
      <w:r w:rsidR="0090396F" w:rsidRPr="00963B53">
        <w:rPr>
          <w:color w:val="000000" w:themeColor="text1"/>
          <w:sz w:val="22"/>
          <w:szCs w:val="22"/>
        </w:rPr>
        <w:t xml:space="preserve">тройщиком </w:t>
      </w:r>
      <w:r w:rsidR="00E86258" w:rsidRPr="00963B53">
        <w:rPr>
          <w:color w:val="000000" w:themeColor="text1"/>
          <w:sz w:val="22"/>
          <w:szCs w:val="22"/>
        </w:rPr>
        <w:t>д</w:t>
      </w:r>
      <w:r w:rsidR="0090396F" w:rsidRPr="00963B53">
        <w:rPr>
          <w:color w:val="000000" w:themeColor="text1"/>
          <w:sz w:val="22"/>
          <w:szCs w:val="22"/>
        </w:rPr>
        <w:t xml:space="preserve">оговора </w:t>
      </w:r>
      <w:r w:rsidRPr="00963B53">
        <w:rPr>
          <w:color w:val="000000" w:themeColor="text1"/>
          <w:sz w:val="22"/>
          <w:szCs w:val="22"/>
        </w:rPr>
        <w:t>об уступке</w:t>
      </w:r>
      <w:r w:rsidR="00E86258" w:rsidRPr="00963B53">
        <w:rPr>
          <w:color w:val="000000" w:themeColor="text1"/>
          <w:sz w:val="22"/>
          <w:szCs w:val="22"/>
        </w:rPr>
        <w:t xml:space="preserve">. </w:t>
      </w:r>
      <w:r w:rsidR="004A6E42" w:rsidRPr="00963B53">
        <w:rPr>
          <w:color w:val="000000" w:themeColor="text1"/>
          <w:kern w:val="0"/>
          <w:sz w:val="22"/>
          <w:szCs w:val="22"/>
          <w:lang w:eastAsia="ru-RU"/>
        </w:rPr>
        <w:t xml:space="preserve">Стороны договорились, что уступка Участником долевого строительства прав требования к Застройщику по неустойке и иным штрафным санкциям </w:t>
      </w:r>
      <w:r w:rsidR="003B0A95" w:rsidRPr="00963B53">
        <w:rPr>
          <w:color w:val="000000" w:themeColor="text1"/>
          <w:kern w:val="0"/>
          <w:sz w:val="22"/>
          <w:szCs w:val="22"/>
          <w:lang w:eastAsia="ru-RU"/>
        </w:rPr>
        <w:t>отдельно от основного требования по настоящему договору</w:t>
      </w:r>
      <w:r w:rsidR="004A6E42" w:rsidRPr="00963B53">
        <w:rPr>
          <w:color w:val="000000" w:themeColor="text1"/>
          <w:kern w:val="0"/>
          <w:sz w:val="22"/>
          <w:szCs w:val="22"/>
          <w:lang w:eastAsia="ru-RU"/>
        </w:rPr>
        <w:t>, не допускается.</w:t>
      </w:r>
      <w:r w:rsidR="004A6E42" w:rsidRPr="00E86258">
        <w:rPr>
          <w:color w:val="000000" w:themeColor="text1"/>
          <w:kern w:val="0"/>
          <w:sz w:val="22"/>
          <w:szCs w:val="22"/>
          <w:lang w:eastAsia="ru-RU"/>
        </w:rPr>
        <w:t xml:space="preserve"> </w:t>
      </w:r>
    </w:p>
    <w:p w:rsidR="00934EFE" w:rsidRPr="0055263A" w:rsidRDefault="00954379" w:rsidP="00B41058">
      <w:pPr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position w:val="0"/>
          <w:sz w:val="22"/>
          <w:szCs w:val="22"/>
        </w:rPr>
      </w:pPr>
      <w:r w:rsidRPr="0055263A">
        <w:rPr>
          <w:rFonts w:cs="Times New Roman"/>
          <w:b/>
          <w:kern w:val="21"/>
          <w:position w:val="0"/>
          <w:sz w:val="22"/>
          <w:szCs w:val="22"/>
        </w:rPr>
        <w:t>4.</w:t>
      </w:r>
      <w:r w:rsidR="003B0A95">
        <w:rPr>
          <w:rFonts w:cs="Times New Roman"/>
          <w:b/>
          <w:kern w:val="21"/>
          <w:position w:val="0"/>
          <w:sz w:val="22"/>
          <w:szCs w:val="22"/>
        </w:rPr>
        <w:t>7</w:t>
      </w:r>
      <w:r w:rsidRPr="0055263A">
        <w:rPr>
          <w:rFonts w:cs="Times New Roman"/>
          <w:b/>
          <w:kern w:val="21"/>
          <w:position w:val="0"/>
          <w:sz w:val="22"/>
          <w:szCs w:val="22"/>
        </w:rPr>
        <w:t>.</w:t>
      </w:r>
      <w:r w:rsidRPr="0055263A">
        <w:rPr>
          <w:rFonts w:cs="Times New Roman"/>
          <w:kern w:val="21"/>
          <w:position w:val="0"/>
          <w:sz w:val="22"/>
          <w:szCs w:val="22"/>
        </w:rPr>
        <w:t xml:space="preserve"> </w:t>
      </w:r>
      <w:r w:rsidR="00034830" w:rsidRPr="0055263A">
        <w:rPr>
          <w:rFonts w:cs="Times New Roman"/>
          <w:b/>
          <w:position w:val="0"/>
          <w:sz w:val="22"/>
          <w:szCs w:val="22"/>
        </w:rPr>
        <w:t xml:space="preserve"> </w:t>
      </w:r>
      <w:r w:rsidR="00034830" w:rsidRPr="0055263A">
        <w:rPr>
          <w:rFonts w:cs="Times New Roman"/>
          <w:position w:val="0"/>
          <w:sz w:val="22"/>
          <w:szCs w:val="22"/>
        </w:rPr>
        <w:t>При подписан</w:t>
      </w:r>
      <w:r w:rsidR="00147658" w:rsidRPr="0055263A">
        <w:rPr>
          <w:rFonts w:cs="Times New Roman"/>
          <w:position w:val="0"/>
          <w:sz w:val="22"/>
          <w:szCs w:val="22"/>
        </w:rPr>
        <w:t>ии настоящего договора Учас</w:t>
      </w:r>
      <w:r w:rsidR="00DB4038" w:rsidRPr="0055263A">
        <w:rPr>
          <w:rFonts w:cs="Times New Roman"/>
          <w:position w:val="0"/>
          <w:sz w:val="22"/>
          <w:szCs w:val="22"/>
        </w:rPr>
        <w:t>тник долевого строительства дае</w:t>
      </w:r>
      <w:r w:rsidR="00034830" w:rsidRPr="0055263A">
        <w:rPr>
          <w:rFonts w:cs="Times New Roman"/>
          <w:position w:val="0"/>
          <w:sz w:val="22"/>
          <w:szCs w:val="22"/>
        </w:rPr>
        <w:t>т согласие  Застройщику на обработку своих персональных данных (фамилия, имя, отчество, семейное положение, имущественное положение, год, месяц, дата рождения, место жительства и регистрация)</w:t>
      </w:r>
      <w:r w:rsidR="001D19D5" w:rsidRPr="0055263A">
        <w:rPr>
          <w:rFonts w:cs="Times New Roman"/>
          <w:position w:val="0"/>
          <w:sz w:val="22"/>
          <w:szCs w:val="22"/>
        </w:rPr>
        <w:t xml:space="preserve">     </w:t>
      </w:r>
      <w:r w:rsidR="00034830" w:rsidRPr="0055263A">
        <w:rPr>
          <w:rFonts w:cs="Times New Roman"/>
          <w:position w:val="0"/>
          <w:sz w:val="22"/>
          <w:szCs w:val="22"/>
        </w:rPr>
        <w:t xml:space="preserve"> </w:t>
      </w:r>
      <w:r w:rsidR="0056395E" w:rsidRPr="0055263A">
        <w:rPr>
          <w:rFonts w:cs="Times New Roman"/>
          <w:position w:val="0"/>
          <w:sz w:val="22"/>
          <w:szCs w:val="22"/>
        </w:rPr>
        <w:t xml:space="preserve">  </w:t>
      </w:r>
      <w:r w:rsidR="001D19D5" w:rsidRPr="0055263A">
        <w:rPr>
          <w:rFonts w:cs="Times New Roman"/>
          <w:position w:val="0"/>
          <w:sz w:val="22"/>
          <w:szCs w:val="22"/>
        </w:rPr>
        <w:t xml:space="preserve">согласно ст.6 Федерального закона РФ </w:t>
      </w:r>
      <w:r w:rsidR="003B0A95">
        <w:rPr>
          <w:rFonts w:cs="Times New Roman"/>
          <w:position w:val="0"/>
          <w:sz w:val="22"/>
          <w:szCs w:val="22"/>
        </w:rPr>
        <w:t xml:space="preserve">от 27.07.2006 </w:t>
      </w:r>
      <w:r w:rsidR="00034830" w:rsidRPr="0055263A">
        <w:rPr>
          <w:rFonts w:cs="Times New Roman"/>
          <w:position w:val="0"/>
          <w:sz w:val="22"/>
          <w:szCs w:val="22"/>
        </w:rPr>
        <w:t xml:space="preserve">№152-ФЗ «О персональных данных».  </w:t>
      </w:r>
    </w:p>
    <w:p w:rsidR="00516DC2" w:rsidRPr="0055263A" w:rsidRDefault="008C3B0B" w:rsidP="00B41058">
      <w:pPr>
        <w:pStyle w:val="ConsNormal"/>
        <w:ind w:firstLine="567"/>
        <w:rPr>
          <w:rFonts w:cs="Times New Roman"/>
          <w:sz w:val="22"/>
          <w:szCs w:val="22"/>
        </w:rPr>
      </w:pPr>
      <w:r w:rsidRPr="0055263A">
        <w:rPr>
          <w:rFonts w:cs="Times New Roman"/>
          <w:b/>
          <w:sz w:val="22"/>
          <w:szCs w:val="22"/>
        </w:rPr>
        <w:t>4.</w:t>
      </w:r>
      <w:r w:rsidR="004C4644">
        <w:rPr>
          <w:rFonts w:cs="Times New Roman"/>
          <w:b/>
          <w:sz w:val="22"/>
          <w:szCs w:val="22"/>
        </w:rPr>
        <w:t>8</w:t>
      </w:r>
      <w:r w:rsidRPr="0055263A">
        <w:rPr>
          <w:rFonts w:cs="Times New Roman"/>
          <w:b/>
          <w:sz w:val="22"/>
          <w:szCs w:val="22"/>
        </w:rPr>
        <w:t>.</w:t>
      </w:r>
      <w:r w:rsidRPr="0055263A">
        <w:rPr>
          <w:rFonts w:cs="Times New Roman"/>
          <w:sz w:val="22"/>
          <w:szCs w:val="22"/>
        </w:rPr>
        <w:t xml:space="preserve"> </w:t>
      </w:r>
      <w:r w:rsidR="00934EFE" w:rsidRPr="0055263A">
        <w:rPr>
          <w:rFonts w:cs="Times New Roman"/>
          <w:snapToGrid w:val="0"/>
          <w:sz w:val="22"/>
          <w:szCs w:val="22"/>
        </w:rPr>
        <w:t>С</w:t>
      </w:r>
      <w:r w:rsidR="00934EFE" w:rsidRPr="0055263A">
        <w:rPr>
          <w:rFonts w:cs="Times New Roman"/>
          <w:sz w:val="22"/>
          <w:szCs w:val="22"/>
        </w:rPr>
        <w:t>поры и разногласия, возникающие между сторонами из настоящего договора или в связи с ним, в том числе в связи с его заключением, исполнением, изменением, расторжением и недействительностью,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— в течение 1 (Одного) месяца с момента получения.</w:t>
      </w:r>
    </w:p>
    <w:p w:rsidR="007C3C6A" w:rsidRPr="0055263A" w:rsidRDefault="007C3C6A" w:rsidP="00B41058">
      <w:pPr>
        <w:pStyle w:val="ConsNormal"/>
        <w:ind w:firstLine="567"/>
        <w:rPr>
          <w:rFonts w:cs="Times New Roman"/>
          <w:sz w:val="22"/>
          <w:szCs w:val="22"/>
        </w:rPr>
      </w:pPr>
    </w:p>
    <w:p w:rsidR="0020206F" w:rsidRPr="0055263A" w:rsidRDefault="005D0415" w:rsidP="00934405">
      <w:pPr>
        <w:pStyle w:val="ConsNormal"/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 xml:space="preserve">5.  </w:t>
      </w:r>
      <w:r w:rsidR="00273EB6" w:rsidRPr="0055263A">
        <w:rPr>
          <w:rFonts w:cs="Times New Roman"/>
          <w:b/>
          <w:bCs/>
          <w:sz w:val="22"/>
          <w:szCs w:val="22"/>
        </w:rPr>
        <w:t xml:space="preserve"> </w:t>
      </w:r>
      <w:r w:rsidRPr="0055263A">
        <w:rPr>
          <w:rFonts w:cs="Times New Roman"/>
          <w:b/>
          <w:bCs/>
          <w:sz w:val="22"/>
          <w:szCs w:val="22"/>
        </w:rPr>
        <w:t>ОБЕСПЕЧЕНИ</w:t>
      </w:r>
      <w:r w:rsidR="00273EB6" w:rsidRPr="0055263A">
        <w:rPr>
          <w:rFonts w:cs="Times New Roman"/>
          <w:b/>
          <w:bCs/>
          <w:sz w:val="22"/>
          <w:szCs w:val="22"/>
        </w:rPr>
        <w:t>Е</w:t>
      </w:r>
      <w:r w:rsidRPr="0055263A">
        <w:rPr>
          <w:rFonts w:cs="Times New Roman"/>
          <w:b/>
          <w:bCs/>
          <w:sz w:val="22"/>
          <w:szCs w:val="22"/>
        </w:rPr>
        <w:t xml:space="preserve"> ИСПОЛНЕНИЯ ЗАСТРОЙЩИКОМ</w:t>
      </w:r>
    </w:p>
    <w:p w:rsidR="005D0415" w:rsidRPr="0055263A" w:rsidRDefault="005D0415" w:rsidP="0020206F">
      <w:pPr>
        <w:pStyle w:val="ConsNormal"/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>ОБЯЗАТЕЛЬСТВ  ПО ДОГОВОРУ.</w:t>
      </w:r>
    </w:p>
    <w:p w:rsidR="001E440E" w:rsidRPr="0055263A" w:rsidRDefault="005D0415" w:rsidP="00E637F5">
      <w:pPr>
        <w:pStyle w:val="ConsNormal"/>
        <w:ind w:firstLine="567"/>
        <w:rPr>
          <w:rFonts w:cs="Times New Roman"/>
          <w:bCs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>5.1.</w:t>
      </w:r>
      <w:r w:rsidRPr="0055263A">
        <w:rPr>
          <w:rFonts w:cs="Times New Roman"/>
          <w:bCs/>
          <w:sz w:val="22"/>
          <w:szCs w:val="22"/>
        </w:rPr>
        <w:t xml:space="preserve"> </w:t>
      </w:r>
      <w:proofErr w:type="gramStart"/>
      <w:r w:rsidRPr="0055263A">
        <w:rPr>
          <w:rFonts w:cs="Times New Roman"/>
          <w:bCs/>
          <w:sz w:val="22"/>
          <w:szCs w:val="22"/>
        </w:rPr>
        <w:t>Исполнение обязательств Застройщика по настоящему договору о</w:t>
      </w:r>
      <w:r w:rsidR="00E637F5" w:rsidRPr="0055263A">
        <w:rPr>
          <w:rFonts w:cs="Times New Roman"/>
          <w:bCs/>
          <w:sz w:val="22"/>
          <w:szCs w:val="22"/>
        </w:rPr>
        <w:t xml:space="preserve">беспечивается </w:t>
      </w:r>
      <w:r w:rsidRPr="0055263A">
        <w:rPr>
          <w:rFonts w:cs="Times New Roman"/>
          <w:bCs/>
          <w:sz w:val="22"/>
          <w:szCs w:val="22"/>
        </w:rPr>
        <w:t>возник</w:t>
      </w:r>
      <w:r w:rsidR="00CD3394" w:rsidRPr="0055263A">
        <w:rPr>
          <w:rFonts w:cs="Times New Roman"/>
          <w:bCs/>
          <w:sz w:val="22"/>
          <w:szCs w:val="22"/>
        </w:rPr>
        <w:t>ающим</w:t>
      </w:r>
      <w:r w:rsidRPr="0055263A">
        <w:rPr>
          <w:rFonts w:cs="Times New Roman"/>
          <w:bCs/>
          <w:sz w:val="22"/>
          <w:szCs w:val="22"/>
        </w:rPr>
        <w:t xml:space="preserve"> </w:t>
      </w:r>
      <w:r w:rsidR="0020206F" w:rsidRPr="0055263A">
        <w:rPr>
          <w:rFonts w:cs="Times New Roman"/>
          <w:bCs/>
          <w:kern w:val="0"/>
          <w:sz w:val="22"/>
          <w:szCs w:val="22"/>
          <w:lang w:eastAsia="ru-RU"/>
        </w:rPr>
        <w:t xml:space="preserve">с момента государственной регистрации  договора  залогом  права аренды  земельного участка, предоставленного для строительства </w:t>
      </w:r>
      <w:r w:rsidR="00DD37E0">
        <w:rPr>
          <w:rFonts w:cs="Times New Roman"/>
          <w:bCs/>
          <w:kern w:val="0"/>
          <w:sz w:val="22"/>
          <w:szCs w:val="22"/>
          <w:lang w:eastAsia="ru-RU"/>
        </w:rPr>
        <w:t xml:space="preserve"> </w:t>
      </w:r>
      <w:r w:rsidR="0020206F" w:rsidRPr="0055263A">
        <w:rPr>
          <w:rFonts w:cs="Times New Roman"/>
          <w:bCs/>
          <w:kern w:val="0"/>
          <w:sz w:val="22"/>
          <w:szCs w:val="22"/>
          <w:lang w:eastAsia="ru-RU"/>
        </w:rPr>
        <w:t xml:space="preserve">многоквартирного дома, указанного в п. 1.1 настоящего договора,   и строящегося на этом земельном участке многоквартирного дома, в составе которого будет находиться объект долевого строительства, в пользу Участника долевого строительства  </w:t>
      </w:r>
      <w:r w:rsidR="0020206F" w:rsidRPr="0055263A">
        <w:rPr>
          <w:rFonts w:cs="Times New Roman"/>
          <w:bCs/>
          <w:sz w:val="22"/>
          <w:szCs w:val="22"/>
        </w:rPr>
        <w:t>в порядке, предусмотренном</w:t>
      </w:r>
      <w:r w:rsidR="0020206F" w:rsidRPr="0055263A">
        <w:rPr>
          <w:rFonts w:cs="Times New Roman"/>
          <w:sz w:val="22"/>
          <w:szCs w:val="22"/>
        </w:rPr>
        <w:t xml:space="preserve"> Федеральным </w:t>
      </w:r>
      <w:r w:rsidR="0061660D" w:rsidRPr="0055263A">
        <w:rPr>
          <w:rFonts w:cs="Times New Roman"/>
          <w:sz w:val="22"/>
          <w:szCs w:val="22"/>
        </w:rPr>
        <w:t>законом от 30.12.</w:t>
      </w:r>
      <w:r w:rsidR="0020206F" w:rsidRPr="0055263A">
        <w:rPr>
          <w:rFonts w:cs="Times New Roman"/>
          <w:sz w:val="22"/>
          <w:szCs w:val="22"/>
        </w:rPr>
        <w:t>2004  № 214-ФЗ «Об участии</w:t>
      </w:r>
      <w:proofErr w:type="gramEnd"/>
      <w:r w:rsidR="0020206F" w:rsidRPr="0055263A">
        <w:rPr>
          <w:rFonts w:cs="Times New Roman"/>
          <w:sz w:val="22"/>
          <w:szCs w:val="22"/>
        </w:rPr>
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E440E" w:rsidRPr="0055263A">
        <w:rPr>
          <w:rFonts w:cs="Times New Roman"/>
          <w:bCs/>
          <w:sz w:val="22"/>
          <w:szCs w:val="22"/>
        </w:rPr>
        <w:t>.</w:t>
      </w:r>
    </w:p>
    <w:p w:rsidR="001E440E" w:rsidRPr="0055263A" w:rsidRDefault="001E440E" w:rsidP="001E440E">
      <w:pPr>
        <w:pStyle w:val="ConsNormal"/>
        <w:ind w:firstLine="0"/>
        <w:rPr>
          <w:rFonts w:cs="Times New Roman"/>
          <w:color w:val="auto"/>
          <w:kern w:val="0"/>
          <w:sz w:val="22"/>
          <w:szCs w:val="22"/>
          <w:lang w:eastAsia="ru-RU"/>
        </w:rPr>
      </w:pPr>
      <w:r w:rsidRPr="0055263A">
        <w:rPr>
          <w:rFonts w:cs="Times New Roman"/>
          <w:color w:val="auto"/>
          <w:kern w:val="0"/>
          <w:sz w:val="22"/>
          <w:szCs w:val="22"/>
          <w:lang w:eastAsia="ru-RU"/>
        </w:rPr>
        <w:t xml:space="preserve">         </w:t>
      </w:r>
      <w:r w:rsidRPr="0055263A">
        <w:rPr>
          <w:rFonts w:cs="Times New Roman"/>
          <w:b/>
          <w:color w:val="auto"/>
          <w:kern w:val="0"/>
          <w:sz w:val="22"/>
          <w:szCs w:val="22"/>
          <w:lang w:eastAsia="ru-RU"/>
        </w:rPr>
        <w:t>5.2</w:t>
      </w:r>
      <w:r w:rsidRPr="0055263A">
        <w:rPr>
          <w:rFonts w:cs="Times New Roman"/>
          <w:color w:val="auto"/>
          <w:kern w:val="0"/>
          <w:sz w:val="22"/>
          <w:szCs w:val="22"/>
          <w:lang w:eastAsia="ru-RU"/>
        </w:rPr>
        <w:t>. Застройщик не менее</w:t>
      </w:r>
      <w:proofErr w:type="gramStart"/>
      <w:r w:rsidRPr="0055263A">
        <w:rPr>
          <w:rFonts w:cs="Times New Roman"/>
          <w:color w:val="auto"/>
          <w:kern w:val="0"/>
          <w:sz w:val="22"/>
          <w:szCs w:val="22"/>
          <w:lang w:eastAsia="ru-RU"/>
        </w:rPr>
        <w:t>,</w:t>
      </w:r>
      <w:proofErr w:type="gramEnd"/>
      <w:r w:rsidRPr="0055263A">
        <w:rPr>
          <w:rFonts w:cs="Times New Roman"/>
          <w:color w:val="auto"/>
          <w:kern w:val="0"/>
          <w:sz w:val="22"/>
          <w:szCs w:val="22"/>
          <w:lang w:eastAsia="ru-RU"/>
        </w:rPr>
        <w:t xml:space="preserve"> чем за три рабочих дня до даты представления настоящего договора на государственную регистрацию осуществляет уплату обязательных отчислений (взносов) в ППК «Фонд защиты прав граждан – участников долевого строительства» (компенсационный фонд) в порядке, установленном Федеральным законом от 29.07.2017 № 218-ФЗ «О публично-правовой </w:t>
      </w:r>
      <w:r w:rsidRPr="0055263A">
        <w:rPr>
          <w:rFonts w:cs="Times New Roman"/>
          <w:color w:val="auto"/>
          <w:kern w:val="0"/>
          <w:sz w:val="22"/>
          <w:szCs w:val="22"/>
          <w:lang w:eastAsia="ru-RU"/>
        </w:rPr>
        <w:lastRenderedPageBreak/>
        <w:t xml:space="preserve">компании по защите прав граждан - участников долевого строительства и о внесении изменений в отдельные законодательные акты Российской Федерации». </w:t>
      </w:r>
    </w:p>
    <w:p w:rsidR="00934405" w:rsidRPr="0055263A" w:rsidRDefault="00934405" w:rsidP="00394A96">
      <w:pPr>
        <w:pStyle w:val="ConsNormal"/>
        <w:ind w:firstLine="567"/>
        <w:jc w:val="center"/>
        <w:rPr>
          <w:rFonts w:cs="Times New Roman"/>
          <w:b/>
          <w:bCs/>
          <w:sz w:val="22"/>
          <w:szCs w:val="22"/>
        </w:rPr>
      </w:pPr>
    </w:p>
    <w:p w:rsidR="005D0415" w:rsidRPr="0055263A" w:rsidRDefault="005D0415" w:rsidP="00394A96">
      <w:pPr>
        <w:pStyle w:val="ConsNormal"/>
        <w:ind w:firstLine="567"/>
        <w:jc w:val="center"/>
        <w:rPr>
          <w:rFonts w:cs="Times New Roman"/>
          <w:b/>
          <w:bCs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>6.  СРОК ДЕЙСТВИЯ ДОГОВОРА.</w:t>
      </w:r>
    </w:p>
    <w:p w:rsidR="005D0415" w:rsidRPr="0055263A" w:rsidRDefault="005D0415" w:rsidP="00394A96">
      <w:pPr>
        <w:pStyle w:val="ConsNormal"/>
        <w:ind w:firstLine="567"/>
        <w:rPr>
          <w:rFonts w:cs="Times New Roman"/>
          <w:bCs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 xml:space="preserve">6.1. </w:t>
      </w:r>
      <w:r w:rsidRPr="0055263A">
        <w:rPr>
          <w:rFonts w:cs="Times New Roman"/>
          <w:bCs/>
          <w:sz w:val="22"/>
          <w:szCs w:val="22"/>
        </w:rPr>
        <w:t>Настоящий договор подлежит государственной регистрации в Управлении Федеральной службы государственной регистрации, кадастра и картографии по  Республике Марий Эл на основании заявления сторон договора (застройщика и участника долевого строительства); считается заключенным с момента такой регистрации и действует до полного исполнения обеими сторонами договора предусмотренных в нем обязательств.</w:t>
      </w:r>
    </w:p>
    <w:p w:rsidR="005D0415" w:rsidRPr="0055263A" w:rsidRDefault="005D0415" w:rsidP="00C72365">
      <w:pPr>
        <w:pStyle w:val="ConsNormal"/>
        <w:tabs>
          <w:tab w:val="left" w:pos="851"/>
        </w:tabs>
        <w:ind w:firstLine="567"/>
        <w:rPr>
          <w:rFonts w:cs="Times New Roman"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 xml:space="preserve">6.2. </w:t>
      </w:r>
      <w:r w:rsidRPr="0055263A">
        <w:rPr>
          <w:rFonts w:cs="Times New Roman"/>
          <w:sz w:val="22"/>
          <w:szCs w:val="22"/>
        </w:rPr>
        <w:t>Обязательств</w:t>
      </w:r>
      <w:r w:rsidR="00954379" w:rsidRPr="0055263A">
        <w:rPr>
          <w:rFonts w:cs="Times New Roman"/>
          <w:sz w:val="22"/>
          <w:szCs w:val="22"/>
        </w:rPr>
        <w:t>а</w:t>
      </w:r>
      <w:r w:rsidRPr="0055263A">
        <w:rPr>
          <w:rFonts w:cs="Times New Roman"/>
          <w:sz w:val="22"/>
          <w:szCs w:val="22"/>
        </w:rPr>
        <w:t>, предусмотренн</w:t>
      </w:r>
      <w:r w:rsidR="00954379" w:rsidRPr="0055263A">
        <w:rPr>
          <w:rFonts w:cs="Times New Roman"/>
          <w:sz w:val="22"/>
          <w:szCs w:val="22"/>
        </w:rPr>
        <w:t>ы</w:t>
      </w:r>
      <w:r w:rsidRPr="0055263A">
        <w:rPr>
          <w:rFonts w:cs="Times New Roman"/>
          <w:sz w:val="22"/>
          <w:szCs w:val="22"/>
        </w:rPr>
        <w:t>е пунктами 2.1.1. и 2.2.1. договора</w:t>
      </w:r>
      <w:r w:rsidR="00954379" w:rsidRPr="0055263A">
        <w:rPr>
          <w:rFonts w:cs="Times New Roman"/>
          <w:sz w:val="22"/>
          <w:szCs w:val="22"/>
        </w:rPr>
        <w:t>,</w:t>
      </w:r>
      <w:r w:rsidRPr="0055263A">
        <w:rPr>
          <w:rFonts w:cs="Times New Roman"/>
          <w:sz w:val="22"/>
          <w:szCs w:val="22"/>
        </w:rPr>
        <w:t xml:space="preserve"> возника</w:t>
      </w:r>
      <w:r w:rsidR="00954379" w:rsidRPr="0055263A">
        <w:rPr>
          <w:rFonts w:cs="Times New Roman"/>
          <w:sz w:val="22"/>
          <w:szCs w:val="22"/>
        </w:rPr>
        <w:t>ю</w:t>
      </w:r>
      <w:r w:rsidRPr="0055263A">
        <w:rPr>
          <w:rFonts w:cs="Times New Roman"/>
          <w:sz w:val="22"/>
          <w:szCs w:val="22"/>
        </w:rPr>
        <w:t>т в день подписания настоящего договора.</w:t>
      </w:r>
    </w:p>
    <w:p w:rsidR="005D0415" w:rsidRPr="0055263A" w:rsidRDefault="005D0415" w:rsidP="00C72365">
      <w:pPr>
        <w:pStyle w:val="ConsNormal"/>
        <w:tabs>
          <w:tab w:val="left" w:pos="851"/>
        </w:tabs>
        <w:ind w:firstLine="567"/>
        <w:rPr>
          <w:rFonts w:cs="Times New Roman"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 xml:space="preserve">6.3. </w:t>
      </w:r>
      <w:r w:rsidRPr="0055263A">
        <w:rPr>
          <w:rFonts w:cs="Times New Roman"/>
          <w:sz w:val="22"/>
          <w:szCs w:val="22"/>
        </w:rPr>
        <w:t>Договор может быть изменен дополнительным соглашением сторон за подписью  обеих сторон или расторгнут досрочно соглашением сторон.</w:t>
      </w:r>
    </w:p>
    <w:p w:rsidR="00954379" w:rsidRPr="0055263A" w:rsidRDefault="005D0415" w:rsidP="00C72365">
      <w:pPr>
        <w:pStyle w:val="ConsNormal"/>
        <w:tabs>
          <w:tab w:val="left" w:pos="851"/>
        </w:tabs>
        <w:ind w:firstLine="567"/>
        <w:rPr>
          <w:rFonts w:cs="Times New Roman"/>
          <w:b/>
          <w:bCs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 xml:space="preserve">6.4. </w:t>
      </w:r>
      <w:r w:rsidRPr="0055263A">
        <w:rPr>
          <w:rFonts w:cs="Times New Roman"/>
          <w:sz w:val="22"/>
          <w:szCs w:val="22"/>
        </w:rPr>
        <w:t>Застройщик вправе в одностороннем порядке отказаться от исполнения договора; потребовать расторжения договора в судебном порядке, - в случаях, предусмотренных законом.</w:t>
      </w:r>
      <w:r w:rsidRPr="0055263A">
        <w:rPr>
          <w:rFonts w:cs="Times New Roman"/>
          <w:b/>
          <w:bCs/>
          <w:sz w:val="22"/>
          <w:szCs w:val="22"/>
        </w:rPr>
        <w:t xml:space="preserve"> </w:t>
      </w:r>
    </w:p>
    <w:p w:rsidR="005D0415" w:rsidRPr="0055263A" w:rsidRDefault="008C724E" w:rsidP="0083360E">
      <w:pPr>
        <w:pStyle w:val="ConsNormal"/>
        <w:tabs>
          <w:tab w:val="left" w:pos="851"/>
        </w:tabs>
        <w:ind w:firstLine="567"/>
        <w:rPr>
          <w:rFonts w:cs="Times New Roman"/>
          <w:sz w:val="22"/>
          <w:szCs w:val="22"/>
        </w:rPr>
      </w:pPr>
      <w:r w:rsidRPr="0055263A">
        <w:rPr>
          <w:rFonts w:cs="Times New Roman"/>
          <w:sz w:val="22"/>
          <w:szCs w:val="22"/>
        </w:rPr>
        <w:t>Участник</w:t>
      </w:r>
      <w:r w:rsidR="005D0415" w:rsidRPr="0055263A">
        <w:rPr>
          <w:rFonts w:cs="Times New Roman"/>
          <w:sz w:val="22"/>
          <w:szCs w:val="22"/>
        </w:rPr>
        <w:t xml:space="preserve"> долевого строительства вправе в одностороннем порядке отказаться от исполнения договора; потребовать расторжения договора в судебном порядке, - в случаях, предусмотренных законом.</w:t>
      </w:r>
    </w:p>
    <w:p w:rsidR="00954379" w:rsidRPr="0055263A" w:rsidRDefault="00954379" w:rsidP="00C72365">
      <w:pPr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kern w:val="21"/>
          <w:position w:val="0"/>
          <w:sz w:val="22"/>
          <w:szCs w:val="22"/>
        </w:rPr>
      </w:pPr>
      <w:r w:rsidRPr="0055263A">
        <w:rPr>
          <w:rFonts w:cs="Times New Roman"/>
          <w:b/>
          <w:position w:val="0"/>
          <w:sz w:val="22"/>
          <w:szCs w:val="22"/>
        </w:rPr>
        <w:t xml:space="preserve">6.5. </w:t>
      </w:r>
      <w:r w:rsidRPr="0055263A">
        <w:rPr>
          <w:rFonts w:cs="Times New Roman"/>
          <w:kern w:val="21"/>
          <w:position w:val="0"/>
          <w:sz w:val="22"/>
          <w:szCs w:val="22"/>
        </w:rPr>
        <w:t>При расторжении договора по соглашению сторон и по требованию Застройщика,  Застройщик обязуется возвратить участнику долевого строительства сумму уплаченных им средств без процентов в течение 10 (десяти) рабочих дней со дня расторжения договора.</w:t>
      </w:r>
    </w:p>
    <w:p w:rsidR="005D0415" w:rsidRPr="0055263A" w:rsidRDefault="005D0415" w:rsidP="00C72365">
      <w:pPr>
        <w:pStyle w:val="ConsNormal"/>
        <w:tabs>
          <w:tab w:val="left" w:pos="851"/>
        </w:tabs>
        <w:ind w:firstLine="567"/>
        <w:rPr>
          <w:rFonts w:cs="Times New Roman"/>
          <w:bCs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>6.6.</w:t>
      </w:r>
      <w:r w:rsidR="00394A96" w:rsidRPr="0055263A">
        <w:rPr>
          <w:rFonts w:cs="Times New Roman"/>
          <w:b/>
          <w:bCs/>
          <w:sz w:val="22"/>
          <w:szCs w:val="22"/>
        </w:rPr>
        <w:t xml:space="preserve"> </w:t>
      </w:r>
      <w:r w:rsidRPr="0055263A">
        <w:rPr>
          <w:rFonts w:cs="Times New Roman"/>
          <w:bCs/>
          <w:sz w:val="22"/>
          <w:szCs w:val="22"/>
        </w:rPr>
        <w:t>Расторжение договора</w:t>
      </w:r>
      <w:r w:rsidR="008346F0" w:rsidRPr="0055263A">
        <w:rPr>
          <w:rFonts w:cs="Times New Roman"/>
          <w:bCs/>
          <w:sz w:val="22"/>
          <w:szCs w:val="22"/>
        </w:rPr>
        <w:t xml:space="preserve"> подлежи</w:t>
      </w:r>
      <w:r w:rsidRPr="0055263A">
        <w:rPr>
          <w:rFonts w:cs="Times New Roman"/>
          <w:bCs/>
          <w:sz w:val="22"/>
          <w:szCs w:val="22"/>
        </w:rPr>
        <w:t xml:space="preserve">т </w:t>
      </w:r>
      <w:r w:rsidR="00176C3B" w:rsidRPr="0055263A">
        <w:rPr>
          <w:rFonts w:cs="Times New Roman"/>
          <w:bCs/>
          <w:sz w:val="22"/>
          <w:szCs w:val="22"/>
        </w:rPr>
        <w:t xml:space="preserve">государственной регистрации  </w:t>
      </w:r>
      <w:r w:rsidRPr="0055263A">
        <w:rPr>
          <w:rFonts w:cs="Times New Roman"/>
          <w:bCs/>
          <w:sz w:val="22"/>
          <w:szCs w:val="22"/>
        </w:rPr>
        <w:t>в Управлении Федеральной службы государственной регистрации, кадастра и картографии по Республике Марий Эл.</w:t>
      </w:r>
    </w:p>
    <w:p w:rsidR="005D0415" w:rsidRPr="0055263A" w:rsidRDefault="005D0415" w:rsidP="00C72365">
      <w:pPr>
        <w:pStyle w:val="ConsNormal"/>
        <w:tabs>
          <w:tab w:val="left" w:pos="851"/>
        </w:tabs>
        <w:ind w:firstLine="567"/>
        <w:rPr>
          <w:rFonts w:cs="Times New Roman"/>
          <w:sz w:val="22"/>
          <w:szCs w:val="22"/>
        </w:rPr>
      </w:pPr>
      <w:r w:rsidRPr="0055263A">
        <w:rPr>
          <w:rFonts w:cs="Times New Roman"/>
          <w:b/>
          <w:bCs/>
          <w:sz w:val="22"/>
          <w:szCs w:val="22"/>
        </w:rPr>
        <w:t>6.</w:t>
      </w:r>
      <w:r w:rsidR="005007C9" w:rsidRPr="0055263A">
        <w:rPr>
          <w:rFonts w:cs="Times New Roman"/>
          <w:b/>
          <w:bCs/>
          <w:sz w:val="22"/>
          <w:szCs w:val="22"/>
        </w:rPr>
        <w:t>7</w:t>
      </w:r>
      <w:r w:rsidRPr="0055263A">
        <w:rPr>
          <w:rFonts w:cs="Times New Roman"/>
          <w:sz w:val="22"/>
          <w:szCs w:val="22"/>
        </w:rPr>
        <w:t xml:space="preserve">. </w:t>
      </w:r>
      <w:r w:rsidR="00D60BAE" w:rsidRPr="0055263A">
        <w:rPr>
          <w:rFonts w:cs="Times New Roman"/>
          <w:sz w:val="22"/>
          <w:szCs w:val="22"/>
        </w:rPr>
        <w:t>Настоящий договор составлен</w:t>
      </w:r>
      <w:r w:rsidR="00F95AB6" w:rsidRPr="0055263A">
        <w:rPr>
          <w:rFonts w:cs="Times New Roman"/>
          <w:sz w:val="22"/>
          <w:szCs w:val="22"/>
        </w:rPr>
        <w:t xml:space="preserve"> в </w:t>
      </w:r>
      <w:r w:rsidR="00A83B70">
        <w:rPr>
          <w:rFonts w:cs="Times New Roman"/>
          <w:sz w:val="22"/>
          <w:szCs w:val="22"/>
        </w:rPr>
        <w:t>______</w:t>
      </w:r>
      <w:r w:rsidR="00D60BAE" w:rsidRPr="0055263A">
        <w:rPr>
          <w:rFonts w:cs="Times New Roman"/>
          <w:sz w:val="22"/>
          <w:szCs w:val="22"/>
        </w:rPr>
        <w:t xml:space="preserve"> подлинных экземп</w:t>
      </w:r>
      <w:r w:rsidR="0061660D" w:rsidRPr="0055263A">
        <w:rPr>
          <w:rFonts w:cs="Times New Roman"/>
          <w:sz w:val="22"/>
          <w:szCs w:val="22"/>
        </w:rPr>
        <w:t>лярах: 1экз. –</w:t>
      </w:r>
      <w:r w:rsidR="00A83B70">
        <w:rPr>
          <w:rFonts w:cs="Times New Roman"/>
          <w:sz w:val="22"/>
          <w:szCs w:val="22"/>
        </w:rPr>
        <w:t xml:space="preserve"> </w:t>
      </w:r>
      <w:r w:rsidR="0061660D" w:rsidRPr="0055263A">
        <w:rPr>
          <w:rFonts w:cs="Times New Roman"/>
          <w:sz w:val="22"/>
          <w:szCs w:val="22"/>
        </w:rPr>
        <w:t>для</w:t>
      </w:r>
      <w:r w:rsidR="00F95AB6" w:rsidRPr="0055263A">
        <w:rPr>
          <w:rFonts w:cs="Times New Roman"/>
          <w:sz w:val="22"/>
          <w:szCs w:val="22"/>
        </w:rPr>
        <w:t xml:space="preserve"> Застройщика, </w:t>
      </w:r>
      <w:r w:rsidR="00A83B70">
        <w:rPr>
          <w:rFonts w:cs="Times New Roman"/>
          <w:sz w:val="22"/>
          <w:szCs w:val="22"/>
        </w:rPr>
        <w:t>___</w:t>
      </w:r>
      <w:r w:rsidR="0061660D" w:rsidRPr="0055263A">
        <w:rPr>
          <w:rFonts w:cs="Times New Roman"/>
          <w:sz w:val="22"/>
          <w:szCs w:val="22"/>
        </w:rPr>
        <w:t xml:space="preserve"> </w:t>
      </w:r>
      <w:r w:rsidR="00D60BAE" w:rsidRPr="0055263A">
        <w:rPr>
          <w:rFonts w:cs="Times New Roman"/>
          <w:sz w:val="22"/>
          <w:szCs w:val="22"/>
        </w:rPr>
        <w:t xml:space="preserve"> экз. </w:t>
      </w:r>
      <w:r w:rsidR="0061660D" w:rsidRPr="0055263A">
        <w:rPr>
          <w:rFonts w:cs="Times New Roman"/>
          <w:sz w:val="22"/>
          <w:szCs w:val="22"/>
        </w:rPr>
        <w:t>-</w:t>
      </w:r>
      <w:r w:rsidR="00C72365" w:rsidRPr="0055263A">
        <w:rPr>
          <w:rFonts w:cs="Times New Roman"/>
          <w:sz w:val="22"/>
          <w:szCs w:val="22"/>
        </w:rPr>
        <w:t xml:space="preserve"> </w:t>
      </w:r>
      <w:r w:rsidR="00D60BAE" w:rsidRPr="0055263A">
        <w:rPr>
          <w:rFonts w:cs="Times New Roman"/>
          <w:sz w:val="22"/>
          <w:szCs w:val="22"/>
        </w:rPr>
        <w:t>для Участника долевого стр</w:t>
      </w:r>
      <w:r w:rsidR="00C72365" w:rsidRPr="0055263A">
        <w:rPr>
          <w:rFonts w:cs="Times New Roman"/>
          <w:sz w:val="22"/>
          <w:szCs w:val="22"/>
        </w:rPr>
        <w:t>оительства</w:t>
      </w:r>
      <w:r w:rsidR="00D60BAE" w:rsidRPr="0055263A">
        <w:rPr>
          <w:rFonts w:cs="Times New Roman"/>
          <w:sz w:val="22"/>
          <w:szCs w:val="22"/>
        </w:rPr>
        <w:t xml:space="preserve">  и </w:t>
      </w:r>
      <w:r w:rsidR="0061660D" w:rsidRPr="0055263A">
        <w:rPr>
          <w:rFonts w:cs="Times New Roman"/>
          <w:sz w:val="22"/>
          <w:szCs w:val="22"/>
        </w:rPr>
        <w:t xml:space="preserve"> </w:t>
      </w:r>
      <w:r w:rsidR="00D60BAE" w:rsidRPr="0055263A">
        <w:rPr>
          <w:rFonts w:cs="Times New Roman"/>
          <w:sz w:val="22"/>
          <w:szCs w:val="22"/>
        </w:rPr>
        <w:t>1 экз</w:t>
      </w:r>
      <w:r w:rsidR="0061660D" w:rsidRPr="0055263A">
        <w:rPr>
          <w:rFonts w:cs="Times New Roman"/>
          <w:sz w:val="22"/>
          <w:szCs w:val="22"/>
        </w:rPr>
        <w:t>.-</w:t>
      </w:r>
      <w:r w:rsidR="00D60BAE" w:rsidRPr="0055263A">
        <w:rPr>
          <w:rFonts w:cs="Times New Roman"/>
          <w:sz w:val="22"/>
          <w:szCs w:val="22"/>
        </w:rPr>
        <w:t xml:space="preserve"> для </w:t>
      </w:r>
      <w:proofErr w:type="spellStart"/>
      <w:r w:rsidR="00D60BAE" w:rsidRPr="0055263A">
        <w:rPr>
          <w:rFonts w:cs="Times New Roman"/>
          <w:sz w:val="22"/>
          <w:szCs w:val="22"/>
        </w:rPr>
        <w:t>УФСГРКиК</w:t>
      </w:r>
      <w:proofErr w:type="spellEnd"/>
      <w:r w:rsidR="00D60BAE" w:rsidRPr="0055263A">
        <w:rPr>
          <w:rFonts w:cs="Times New Roman"/>
          <w:sz w:val="22"/>
          <w:szCs w:val="22"/>
        </w:rPr>
        <w:t xml:space="preserve"> по Республике Марий Эл.</w:t>
      </w:r>
    </w:p>
    <w:p w:rsidR="0090396F" w:rsidRPr="0055263A" w:rsidRDefault="0090396F" w:rsidP="00394A96">
      <w:pPr>
        <w:pStyle w:val="ConsNormal"/>
        <w:tabs>
          <w:tab w:val="left" w:pos="851"/>
        </w:tabs>
        <w:rPr>
          <w:rFonts w:cs="Times New Roman"/>
          <w:sz w:val="22"/>
          <w:szCs w:val="22"/>
        </w:rPr>
      </w:pPr>
    </w:p>
    <w:p w:rsidR="005D0415" w:rsidRPr="0055263A" w:rsidRDefault="003C2CD4" w:rsidP="00156A98">
      <w:pPr>
        <w:pStyle w:val="Cons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 w:rsidR="005D0415" w:rsidRPr="0055263A">
        <w:rPr>
          <w:rFonts w:cs="Times New Roman"/>
          <w:b/>
          <w:bCs/>
          <w:sz w:val="22"/>
          <w:szCs w:val="22"/>
        </w:rPr>
        <w:t xml:space="preserve"> РЕКВИЗИТЫ И ПОДПИСИ СТОРОН</w:t>
      </w:r>
      <w:r w:rsidR="00740A9C">
        <w:rPr>
          <w:rFonts w:cs="Times New Roman"/>
          <w:b/>
          <w:bCs/>
          <w:sz w:val="22"/>
          <w:szCs w:val="22"/>
        </w:rPr>
        <w:t xml:space="preserve"> </w:t>
      </w:r>
      <w:r w:rsidR="005D0415" w:rsidRPr="0055263A">
        <w:rPr>
          <w:rFonts w:cs="Times New Roman"/>
          <w:sz w:val="22"/>
          <w:szCs w:val="22"/>
        </w:rPr>
        <w:t xml:space="preserve">          </w:t>
      </w:r>
    </w:p>
    <w:p w:rsidR="003C2CD4" w:rsidRDefault="003C2CD4" w:rsidP="005E642B">
      <w:pPr>
        <w:pStyle w:val="ConsNormal"/>
        <w:tabs>
          <w:tab w:val="left" w:pos="142"/>
        </w:tabs>
        <w:ind w:firstLine="0"/>
        <w:rPr>
          <w:rFonts w:cs="Times New Roman"/>
          <w:b/>
          <w:kern w:val="22"/>
          <w:sz w:val="22"/>
          <w:szCs w:val="22"/>
          <w:u w:val="single"/>
        </w:rPr>
      </w:pPr>
    </w:p>
    <w:p w:rsidR="00282ED5" w:rsidRPr="0055263A" w:rsidRDefault="007C3C6A" w:rsidP="005E642B">
      <w:pPr>
        <w:pStyle w:val="ConsNormal"/>
        <w:tabs>
          <w:tab w:val="left" w:pos="142"/>
        </w:tabs>
        <w:ind w:firstLine="0"/>
        <w:rPr>
          <w:rFonts w:cs="Times New Roman"/>
          <w:b/>
          <w:kern w:val="22"/>
          <w:sz w:val="22"/>
          <w:szCs w:val="22"/>
          <w:u w:val="single"/>
        </w:rPr>
      </w:pPr>
      <w:r w:rsidRPr="0055263A">
        <w:rPr>
          <w:rFonts w:cs="Times New Roman"/>
          <w:b/>
          <w:kern w:val="22"/>
          <w:sz w:val="22"/>
          <w:szCs w:val="22"/>
          <w:u w:val="single"/>
        </w:rPr>
        <w:t>«Застройщик»</w:t>
      </w:r>
      <w:r w:rsidR="005A7C19">
        <w:rPr>
          <w:rFonts w:cs="Times New Roman"/>
          <w:b/>
          <w:kern w:val="22"/>
          <w:sz w:val="22"/>
          <w:szCs w:val="22"/>
          <w:u w:val="single"/>
        </w:rPr>
        <w:t xml:space="preserve">: </w:t>
      </w:r>
      <w:r w:rsidR="003C4D30" w:rsidRPr="0055263A">
        <w:rPr>
          <w:rFonts w:cs="Times New Roman"/>
          <w:b/>
          <w:kern w:val="22"/>
          <w:sz w:val="22"/>
          <w:szCs w:val="22"/>
          <w:u w:val="single"/>
        </w:rPr>
        <w:t xml:space="preserve">АО </w:t>
      </w:r>
      <w:r w:rsidR="00282ED5" w:rsidRPr="0055263A">
        <w:rPr>
          <w:rFonts w:cs="Times New Roman"/>
          <w:b/>
          <w:kern w:val="22"/>
          <w:sz w:val="22"/>
          <w:szCs w:val="22"/>
          <w:u w:val="single"/>
        </w:rPr>
        <w:t>«Континент»</w:t>
      </w:r>
    </w:p>
    <w:p w:rsidR="00282ED5" w:rsidRPr="0055263A" w:rsidRDefault="00282ED5" w:rsidP="005E642B">
      <w:pPr>
        <w:pStyle w:val="ConsNormal"/>
        <w:tabs>
          <w:tab w:val="left" w:pos="142"/>
        </w:tabs>
        <w:ind w:firstLine="0"/>
        <w:rPr>
          <w:rFonts w:cs="Times New Roman"/>
          <w:kern w:val="22"/>
          <w:sz w:val="22"/>
          <w:szCs w:val="22"/>
        </w:rPr>
      </w:pPr>
      <w:r w:rsidRPr="0055263A">
        <w:rPr>
          <w:rFonts w:cs="Times New Roman"/>
          <w:kern w:val="22"/>
          <w:sz w:val="22"/>
          <w:szCs w:val="22"/>
        </w:rPr>
        <w:t>ИНН 1215048572</w:t>
      </w:r>
      <w:r w:rsidR="00C72365" w:rsidRPr="0055263A">
        <w:rPr>
          <w:rFonts w:cs="Times New Roman"/>
          <w:kern w:val="22"/>
          <w:sz w:val="22"/>
          <w:szCs w:val="22"/>
        </w:rPr>
        <w:t xml:space="preserve">, </w:t>
      </w:r>
      <w:r w:rsidRPr="0055263A">
        <w:rPr>
          <w:rFonts w:cs="Times New Roman"/>
          <w:kern w:val="22"/>
          <w:sz w:val="22"/>
          <w:szCs w:val="22"/>
        </w:rPr>
        <w:t xml:space="preserve">   КПП 121501001</w:t>
      </w:r>
    </w:p>
    <w:p w:rsidR="00282ED5" w:rsidRPr="0055263A" w:rsidRDefault="00AB348A" w:rsidP="005E642B">
      <w:pPr>
        <w:pStyle w:val="ConsNormal"/>
        <w:tabs>
          <w:tab w:val="left" w:pos="142"/>
        </w:tabs>
        <w:ind w:firstLine="0"/>
        <w:rPr>
          <w:rFonts w:cs="Times New Roman"/>
          <w:kern w:val="22"/>
          <w:sz w:val="22"/>
          <w:szCs w:val="22"/>
        </w:rPr>
      </w:pPr>
      <w:r w:rsidRPr="0055263A">
        <w:rPr>
          <w:rFonts w:cs="Times New Roman"/>
          <w:kern w:val="22"/>
          <w:sz w:val="22"/>
          <w:szCs w:val="22"/>
        </w:rPr>
        <w:t>Юр</w:t>
      </w:r>
      <w:proofErr w:type="gramStart"/>
      <w:r w:rsidRPr="0055263A">
        <w:rPr>
          <w:rFonts w:cs="Times New Roman"/>
          <w:kern w:val="22"/>
          <w:sz w:val="22"/>
          <w:szCs w:val="22"/>
        </w:rPr>
        <w:t>.а</w:t>
      </w:r>
      <w:proofErr w:type="gramEnd"/>
      <w:r w:rsidRPr="0055263A">
        <w:rPr>
          <w:rFonts w:cs="Times New Roman"/>
          <w:kern w:val="22"/>
          <w:sz w:val="22"/>
          <w:szCs w:val="22"/>
        </w:rPr>
        <w:t>дрес:</w:t>
      </w:r>
      <w:r w:rsidR="004321C2" w:rsidRPr="0055263A">
        <w:rPr>
          <w:rFonts w:cs="Times New Roman"/>
          <w:kern w:val="22"/>
          <w:sz w:val="22"/>
          <w:szCs w:val="22"/>
        </w:rPr>
        <w:t xml:space="preserve"> </w:t>
      </w:r>
      <w:r w:rsidR="00282ED5" w:rsidRPr="0055263A">
        <w:rPr>
          <w:rFonts w:cs="Times New Roman"/>
          <w:kern w:val="22"/>
          <w:sz w:val="22"/>
          <w:szCs w:val="22"/>
        </w:rPr>
        <w:t>Республика Марий Эл, г</w:t>
      </w:r>
      <w:proofErr w:type="gramStart"/>
      <w:r w:rsidR="00282ED5" w:rsidRPr="0055263A">
        <w:rPr>
          <w:rFonts w:cs="Times New Roman"/>
          <w:kern w:val="22"/>
          <w:sz w:val="22"/>
          <w:szCs w:val="22"/>
        </w:rPr>
        <w:t>.Й</w:t>
      </w:r>
      <w:proofErr w:type="gramEnd"/>
      <w:r w:rsidR="00282ED5" w:rsidRPr="0055263A">
        <w:rPr>
          <w:rFonts w:cs="Times New Roman"/>
          <w:kern w:val="22"/>
          <w:sz w:val="22"/>
          <w:szCs w:val="22"/>
        </w:rPr>
        <w:t xml:space="preserve">ошкар-Ола, ул. </w:t>
      </w:r>
      <w:r w:rsidR="004321C2" w:rsidRPr="0055263A">
        <w:rPr>
          <w:rFonts w:cs="Times New Roman"/>
          <w:kern w:val="22"/>
          <w:sz w:val="22"/>
          <w:szCs w:val="22"/>
        </w:rPr>
        <w:t xml:space="preserve">Вознесенская, д.30,пом. </w:t>
      </w:r>
      <w:r w:rsidR="004321C2" w:rsidRPr="0055263A">
        <w:rPr>
          <w:rFonts w:cs="Times New Roman"/>
          <w:kern w:val="22"/>
          <w:sz w:val="22"/>
          <w:szCs w:val="22"/>
          <w:lang w:val="en-US"/>
        </w:rPr>
        <w:t>II</w:t>
      </w:r>
    </w:p>
    <w:p w:rsidR="00177DD4" w:rsidRPr="0055263A" w:rsidRDefault="00282ED5" w:rsidP="00177DD4">
      <w:pPr>
        <w:pStyle w:val="ConsNormal"/>
        <w:tabs>
          <w:tab w:val="left" w:pos="142"/>
        </w:tabs>
        <w:ind w:firstLine="0"/>
        <w:rPr>
          <w:rFonts w:cs="Times New Roman"/>
          <w:sz w:val="22"/>
          <w:szCs w:val="22"/>
        </w:rPr>
      </w:pPr>
      <w:r w:rsidRPr="00963B53">
        <w:rPr>
          <w:rFonts w:cs="Times New Roman"/>
          <w:kern w:val="22"/>
          <w:sz w:val="22"/>
          <w:szCs w:val="22"/>
        </w:rPr>
        <w:t>Р/с 40702810</w:t>
      </w:r>
      <w:r w:rsidR="005A7C19" w:rsidRPr="00963B53">
        <w:rPr>
          <w:rFonts w:cs="Times New Roman"/>
          <w:kern w:val="22"/>
          <w:sz w:val="22"/>
          <w:szCs w:val="22"/>
        </w:rPr>
        <w:t>5</w:t>
      </w:r>
      <w:r w:rsidR="00177DD4" w:rsidRPr="00963B53">
        <w:rPr>
          <w:rFonts w:cs="Times New Roman"/>
          <w:kern w:val="22"/>
          <w:sz w:val="22"/>
          <w:szCs w:val="22"/>
        </w:rPr>
        <w:t>3700000</w:t>
      </w:r>
      <w:r w:rsidR="005A7C19" w:rsidRPr="00963B53">
        <w:rPr>
          <w:rFonts w:cs="Times New Roman"/>
          <w:kern w:val="22"/>
          <w:sz w:val="22"/>
          <w:szCs w:val="22"/>
        </w:rPr>
        <w:t>4624</w:t>
      </w:r>
      <w:r w:rsidR="00177DD4" w:rsidRPr="00963B53">
        <w:rPr>
          <w:rFonts w:cs="Times New Roman"/>
          <w:kern w:val="22"/>
          <w:sz w:val="22"/>
          <w:szCs w:val="22"/>
        </w:rPr>
        <w:t xml:space="preserve"> </w:t>
      </w:r>
      <w:r w:rsidR="00177DD4" w:rsidRPr="00963B53">
        <w:rPr>
          <w:rFonts w:cs="Times New Roman"/>
          <w:kern w:val="0"/>
          <w:sz w:val="22"/>
          <w:szCs w:val="22"/>
        </w:rPr>
        <w:t xml:space="preserve">в  Отделении Марий Эл </w:t>
      </w:r>
      <w:r w:rsidR="00177DD4" w:rsidRPr="00963B53">
        <w:rPr>
          <w:rFonts w:cs="Times New Roman"/>
          <w:sz w:val="22"/>
          <w:szCs w:val="22"/>
        </w:rPr>
        <w:t>№</w:t>
      </w:r>
      <w:r w:rsidR="005A7C19" w:rsidRPr="00963B53">
        <w:rPr>
          <w:rFonts w:cs="Times New Roman"/>
          <w:sz w:val="22"/>
          <w:szCs w:val="22"/>
        </w:rPr>
        <w:t xml:space="preserve"> </w:t>
      </w:r>
      <w:r w:rsidR="00177DD4" w:rsidRPr="00963B53">
        <w:rPr>
          <w:rFonts w:cs="Times New Roman"/>
          <w:sz w:val="22"/>
          <w:szCs w:val="22"/>
        </w:rPr>
        <w:t xml:space="preserve">8614  ПАО Сбербанк  </w:t>
      </w:r>
      <w:proofErr w:type="spellStart"/>
      <w:r w:rsidR="00177DD4" w:rsidRPr="00963B53">
        <w:rPr>
          <w:rFonts w:cs="Times New Roman"/>
          <w:sz w:val="22"/>
          <w:szCs w:val="22"/>
        </w:rPr>
        <w:t>гор</w:t>
      </w:r>
      <w:proofErr w:type="gramStart"/>
      <w:r w:rsidR="00177DD4" w:rsidRPr="00963B53">
        <w:rPr>
          <w:rFonts w:cs="Times New Roman"/>
          <w:sz w:val="22"/>
          <w:szCs w:val="22"/>
        </w:rPr>
        <w:t>.Й</w:t>
      </w:r>
      <w:proofErr w:type="gramEnd"/>
      <w:r w:rsidR="00177DD4" w:rsidRPr="00963B53">
        <w:rPr>
          <w:rFonts w:cs="Times New Roman"/>
          <w:sz w:val="22"/>
          <w:szCs w:val="22"/>
        </w:rPr>
        <w:t>ошкар-Ола</w:t>
      </w:r>
      <w:proofErr w:type="spellEnd"/>
      <w:r w:rsidR="00177DD4" w:rsidRPr="0055263A">
        <w:rPr>
          <w:rFonts w:cs="Times New Roman"/>
          <w:sz w:val="22"/>
          <w:szCs w:val="22"/>
        </w:rPr>
        <w:t xml:space="preserve"> </w:t>
      </w: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sz w:val="22"/>
          <w:szCs w:val="22"/>
        </w:rPr>
      </w:pPr>
      <w:r w:rsidRPr="0055263A">
        <w:rPr>
          <w:rFonts w:cs="Times New Roman"/>
          <w:sz w:val="22"/>
          <w:szCs w:val="22"/>
        </w:rPr>
        <w:t>к</w:t>
      </w:r>
      <w:r w:rsidR="005A7C19">
        <w:rPr>
          <w:rFonts w:cs="Times New Roman"/>
          <w:sz w:val="22"/>
          <w:szCs w:val="22"/>
        </w:rPr>
        <w:t>/</w:t>
      </w:r>
      <w:r w:rsidRPr="0055263A">
        <w:rPr>
          <w:rFonts w:cs="Times New Roman"/>
          <w:sz w:val="22"/>
          <w:szCs w:val="22"/>
        </w:rPr>
        <w:t>с 30101810300000000630</w:t>
      </w:r>
      <w:r w:rsidR="005A7C19">
        <w:rPr>
          <w:rFonts w:cs="Times New Roman"/>
          <w:sz w:val="22"/>
          <w:szCs w:val="22"/>
        </w:rPr>
        <w:t>,</w:t>
      </w:r>
      <w:r w:rsidRPr="0055263A">
        <w:rPr>
          <w:rFonts w:cs="Times New Roman"/>
          <w:sz w:val="22"/>
          <w:szCs w:val="22"/>
        </w:rPr>
        <w:t xml:space="preserve">  БИК  048860630 </w:t>
      </w: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bCs/>
          <w:sz w:val="22"/>
          <w:szCs w:val="22"/>
        </w:rPr>
      </w:pPr>
      <w:r w:rsidRPr="0055263A">
        <w:rPr>
          <w:rFonts w:cs="Times New Roman"/>
          <w:bCs/>
          <w:sz w:val="22"/>
          <w:szCs w:val="22"/>
        </w:rPr>
        <w:t xml:space="preserve">Адрес </w:t>
      </w:r>
      <w:proofErr w:type="spellStart"/>
      <w:r w:rsidRPr="0055263A">
        <w:rPr>
          <w:rFonts w:cs="Times New Roman"/>
          <w:bCs/>
          <w:sz w:val="22"/>
          <w:szCs w:val="22"/>
        </w:rPr>
        <w:t>эл</w:t>
      </w:r>
      <w:proofErr w:type="spellEnd"/>
      <w:r w:rsidRPr="0055263A">
        <w:rPr>
          <w:rFonts w:cs="Times New Roman"/>
          <w:bCs/>
          <w:sz w:val="22"/>
          <w:szCs w:val="22"/>
        </w:rPr>
        <w:t xml:space="preserve">/почты: </w:t>
      </w:r>
      <w:hyperlink r:id="rId9" w:history="1">
        <w:r w:rsidRPr="0055263A">
          <w:rPr>
            <w:rStyle w:val="a5"/>
            <w:bCs/>
            <w:sz w:val="22"/>
            <w:szCs w:val="22"/>
            <w:lang w:val="en-US"/>
          </w:rPr>
          <w:t>oao</w:t>
        </w:r>
        <w:r w:rsidRPr="0055263A">
          <w:rPr>
            <w:rStyle w:val="a5"/>
            <w:bCs/>
            <w:sz w:val="22"/>
            <w:szCs w:val="22"/>
          </w:rPr>
          <w:t>_</w:t>
        </w:r>
        <w:r w:rsidRPr="0055263A">
          <w:rPr>
            <w:rStyle w:val="a5"/>
            <w:bCs/>
            <w:sz w:val="22"/>
            <w:szCs w:val="22"/>
            <w:lang w:val="en-US"/>
          </w:rPr>
          <w:t>kontinent</w:t>
        </w:r>
        <w:r w:rsidRPr="0055263A">
          <w:rPr>
            <w:rStyle w:val="a5"/>
            <w:bCs/>
            <w:sz w:val="22"/>
            <w:szCs w:val="22"/>
          </w:rPr>
          <w:t>@</w:t>
        </w:r>
        <w:r w:rsidRPr="0055263A">
          <w:rPr>
            <w:rStyle w:val="a5"/>
            <w:bCs/>
            <w:sz w:val="22"/>
            <w:szCs w:val="22"/>
            <w:lang w:val="en-US"/>
          </w:rPr>
          <w:t>mail</w:t>
        </w:r>
        <w:r w:rsidRPr="0055263A">
          <w:rPr>
            <w:rStyle w:val="a5"/>
            <w:bCs/>
            <w:sz w:val="22"/>
            <w:szCs w:val="22"/>
          </w:rPr>
          <w:t>.</w:t>
        </w:r>
        <w:r w:rsidRPr="0055263A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55263A">
        <w:rPr>
          <w:rFonts w:cs="Times New Roman"/>
          <w:bCs/>
          <w:sz w:val="22"/>
          <w:szCs w:val="22"/>
        </w:rPr>
        <w:t>,  тел. 38-15-15</w:t>
      </w: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bCs/>
          <w:sz w:val="22"/>
          <w:szCs w:val="22"/>
        </w:rPr>
      </w:pP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bCs/>
          <w:sz w:val="22"/>
          <w:szCs w:val="22"/>
        </w:rPr>
      </w:pPr>
    </w:p>
    <w:p w:rsidR="00177DD4" w:rsidRPr="0055263A" w:rsidRDefault="007C3C6A" w:rsidP="00177DD4">
      <w:pPr>
        <w:pStyle w:val="ConsNormal"/>
        <w:tabs>
          <w:tab w:val="left" w:pos="142"/>
        </w:tabs>
        <w:ind w:firstLine="0"/>
        <w:rPr>
          <w:rFonts w:cs="Times New Roman"/>
          <w:kern w:val="22"/>
          <w:sz w:val="22"/>
          <w:szCs w:val="22"/>
        </w:rPr>
      </w:pPr>
      <w:r w:rsidRPr="0055263A">
        <w:rPr>
          <w:rFonts w:cs="Times New Roman"/>
          <w:kern w:val="22"/>
          <w:sz w:val="22"/>
          <w:szCs w:val="22"/>
        </w:rPr>
        <w:t>Г</w:t>
      </w:r>
      <w:r w:rsidR="00282ED5" w:rsidRPr="0055263A">
        <w:rPr>
          <w:rFonts w:cs="Times New Roman"/>
          <w:kern w:val="22"/>
          <w:sz w:val="22"/>
          <w:szCs w:val="22"/>
        </w:rPr>
        <w:t xml:space="preserve">енеральный директор                       </w:t>
      </w:r>
      <w:r w:rsidR="00177DD4" w:rsidRPr="0055263A">
        <w:rPr>
          <w:rFonts w:cs="Times New Roman"/>
          <w:kern w:val="22"/>
          <w:sz w:val="22"/>
          <w:szCs w:val="22"/>
        </w:rPr>
        <w:t xml:space="preserve">                         </w:t>
      </w:r>
      <w:r w:rsidR="005A7C19">
        <w:rPr>
          <w:rFonts w:cs="Times New Roman"/>
          <w:kern w:val="22"/>
          <w:sz w:val="22"/>
          <w:szCs w:val="22"/>
        </w:rPr>
        <w:t xml:space="preserve">                   </w:t>
      </w:r>
      <w:r w:rsidR="00177DD4" w:rsidRPr="0055263A">
        <w:rPr>
          <w:rFonts w:cs="Times New Roman"/>
          <w:kern w:val="22"/>
          <w:sz w:val="22"/>
          <w:szCs w:val="22"/>
        </w:rPr>
        <w:t>______________</w:t>
      </w:r>
      <w:r w:rsidR="00C72365" w:rsidRPr="0055263A">
        <w:rPr>
          <w:rFonts w:cs="Times New Roman"/>
          <w:kern w:val="22"/>
          <w:sz w:val="22"/>
          <w:szCs w:val="22"/>
        </w:rPr>
        <w:t xml:space="preserve"> </w:t>
      </w:r>
      <w:proofErr w:type="spellStart"/>
      <w:r w:rsidR="004321C2" w:rsidRPr="0055263A">
        <w:rPr>
          <w:rFonts w:cs="Times New Roman"/>
          <w:kern w:val="22"/>
          <w:sz w:val="22"/>
          <w:szCs w:val="22"/>
        </w:rPr>
        <w:t>В.В.</w:t>
      </w:r>
      <w:r w:rsidR="00282ED5" w:rsidRPr="0055263A">
        <w:rPr>
          <w:rFonts w:cs="Times New Roman"/>
          <w:kern w:val="22"/>
          <w:sz w:val="22"/>
          <w:szCs w:val="22"/>
        </w:rPr>
        <w:t>Заричный</w:t>
      </w:r>
      <w:proofErr w:type="spellEnd"/>
      <w:r w:rsidR="00282ED5" w:rsidRPr="0055263A">
        <w:rPr>
          <w:rFonts w:cs="Times New Roman"/>
          <w:kern w:val="22"/>
          <w:sz w:val="22"/>
          <w:szCs w:val="22"/>
        </w:rPr>
        <w:t xml:space="preserve"> </w:t>
      </w: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kern w:val="22"/>
          <w:sz w:val="22"/>
          <w:szCs w:val="22"/>
        </w:rPr>
      </w:pP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kern w:val="22"/>
          <w:sz w:val="22"/>
          <w:szCs w:val="22"/>
        </w:rPr>
      </w:pP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kern w:val="22"/>
          <w:sz w:val="22"/>
          <w:szCs w:val="22"/>
        </w:rPr>
      </w:pP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kern w:val="22"/>
          <w:sz w:val="22"/>
          <w:szCs w:val="22"/>
        </w:rPr>
      </w:pPr>
    </w:p>
    <w:p w:rsidR="00177DD4" w:rsidRDefault="005A7C19" w:rsidP="005A7C19">
      <w:pPr>
        <w:pStyle w:val="ConsNormal"/>
        <w:tabs>
          <w:tab w:val="left" w:pos="142"/>
        </w:tabs>
        <w:ind w:firstLine="0"/>
        <w:jc w:val="left"/>
        <w:rPr>
          <w:rFonts w:eastAsia="Times New Roman" w:cs="Times New Roman"/>
          <w:b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  <w:u w:val="single"/>
        </w:rPr>
        <w:t>«Участник долевого строительства</w:t>
      </w:r>
      <w:r w:rsidRPr="005A7C19">
        <w:rPr>
          <w:rFonts w:eastAsia="Times New Roman" w:cs="Times New Roman"/>
          <w:b/>
          <w:color w:val="auto"/>
          <w:sz w:val="22"/>
          <w:szCs w:val="22"/>
        </w:rPr>
        <w:t>»:___________________________________________</w:t>
      </w:r>
    </w:p>
    <w:p w:rsidR="00EE4394" w:rsidRPr="005A7C19" w:rsidRDefault="00EE4394" w:rsidP="005A7C19">
      <w:pPr>
        <w:pStyle w:val="ConsNormal"/>
        <w:tabs>
          <w:tab w:val="left" w:pos="142"/>
        </w:tabs>
        <w:ind w:firstLine="0"/>
        <w:jc w:val="left"/>
        <w:rPr>
          <w:rFonts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/>
          <w:b/>
          <w:color w:val="auto"/>
          <w:sz w:val="22"/>
          <w:szCs w:val="22"/>
        </w:rPr>
        <w:t>_____________________________________________________________________________</w:t>
      </w: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sz w:val="22"/>
          <w:szCs w:val="22"/>
        </w:rPr>
      </w:pPr>
      <w:r w:rsidRPr="0055263A">
        <w:rPr>
          <w:rFonts w:cs="Times New Roman"/>
          <w:sz w:val="22"/>
          <w:szCs w:val="22"/>
        </w:rPr>
        <w:t xml:space="preserve">                        </w:t>
      </w:r>
    </w:p>
    <w:p w:rsidR="00177DD4" w:rsidRPr="0055263A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sz w:val="22"/>
          <w:szCs w:val="22"/>
        </w:rPr>
      </w:pPr>
    </w:p>
    <w:p w:rsidR="00177DD4" w:rsidRPr="005A7C19" w:rsidRDefault="00177DD4" w:rsidP="00177DD4">
      <w:pPr>
        <w:pStyle w:val="ConsNormal"/>
        <w:tabs>
          <w:tab w:val="left" w:pos="142"/>
        </w:tabs>
        <w:ind w:firstLine="0"/>
        <w:rPr>
          <w:rFonts w:cs="Times New Roman"/>
          <w:kern w:val="22"/>
          <w:sz w:val="22"/>
          <w:szCs w:val="22"/>
          <w:u w:val="single"/>
        </w:rPr>
      </w:pPr>
      <w:r w:rsidRPr="0055263A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cs="Times New Roman CYR"/>
          <w:sz w:val="21"/>
          <w:szCs w:val="21"/>
        </w:rPr>
        <w:t xml:space="preserve">           </w:t>
      </w:r>
      <w:r w:rsidR="005A7C19">
        <w:rPr>
          <w:rFonts w:cs="Times New Roman CYR"/>
          <w:sz w:val="21"/>
          <w:szCs w:val="21"/>
          <w:u w:val="single"/>
        </w:rPr>
        <w:t xml:space="preserve">        </w:t>
      </w:r>
      <w:r w:rsidR="005A7C19" w:rsidRPr="005A7C19">
        <w:rPr>
          <w:rFonts w:cs="Times New Roman CYR"/>
          <w:sz w:val="21"/>
          <w:szCs w:val="21"/>
          <w:u w:val="single"/>
        </w:rPr>
        <w:t>Подпись</w:t>
      </w:r>
      <w:r w:rsidR="005A7C19">
        <w:rPr>
          <w:rFonts w:cs="Times New Roman CYR"/>
          <w:sz w:val="21"/>
          <w:szCs w:val="21"/>
          <w:u w:val="single"/>
        </w:rPr>
        <w:t xml:space="preserve">       </w:t>
      </w:r>
      <w:r>
        <w:rPr>
          <w:rFonts w:cs="Times New Roman CYR"/>
          <w:sz w:val="21"/>
          <w:szCs w:val="21"/>
        </w:rPr>
        <w:t xml:space="preserve">  </w:t>
      </w:r>
      <w:r w:rsidR="005A7C19">
        <w:rPr>
          <w:rFonts w:cs="Times New Roman CYR"/>
          <w:sz w:val="21"/>
          <w:szCs w:val="21"/>
        </w:rPr>
        <w:t xml:space="preserve"> </w:t>
      </w:r>
      <w:r w:rsidR="005A7C19">
        <w:rPr>
          <w:rFonts w:cs="Times New Roman CYR"/>
          <w:sz w:val="21"/>
          <w:szCs w:val="21"/>
          <w:u w:val="single"/>
        </w:rPr>
        <w:t xml:space="preserve">       ФИО             </w:t>
      </w:r>
    </w:p>
    <w:sectPr w:rsidR="00177DD4" w:rsidRPr="005A7C19" w:rsidSect="00122FDC">
      <w:footerReference w:type="default" r:id="rId10"/>
      <w:pgSz w:w="11906" w:h="16838"/>
      <w:pgMar w:top="567" w:right="567" w:bottom="142" w:left="1701" w:header="720" w:footer="709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35" w:rsidRDefault="00313B35">
      <w:r>
        <w:separator/>
      </w:r>
    </w:p>
  </w:endnote>
  <w:endnote w:type="continuationSeparator" w:id="0">
    <w:p w:rsidR="00313B35" w:rsidRDefault="0031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DB4" w:rsidRDefault="007F7DB4">
    <w:pPr>
      <w:pStyle w:val="ac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35" w:rsidRDefault="00313B35">
      <w:r>
        <w:separator/>
      </w:r>
    </w:p>
  </w:footnote>
  <w:footnote w:type="continuationSeparator" w:id="0">
    <w:p w:rsidR="00313B35" w:rsidRDefault="00313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377A1"/>
    <w:rsid w:val="000003D5"/>
    <w:rsid w:val="00001694"/>
    <w:rsid w:val="0001021F"/>
    <w:rsid w:val="0001107C"/>
    <w:rsid w:val="00014F6F"/>
    <w:rsid w:val="000160F7"/>
    <w:rsid w:val="000218FA"/>
    <w:rsid w:val="00021E06"/>
    <w:rsid w:val="00023454"/>
    <w:rsid w:val="00032620"/>
    <w:rsid w:val="00034830"/>
    <w:rsid w:val="00045D24"/>
    <w:rsid w:val="000553C7"/>
    <w:rsid w:val="00064B5E"/>
    <w:rsid w:val="00066560"/>
    <w:rsid w:val="00066A5E"/>
    <w:rsid w:val="00073E7D"/>
    <w:rsid w:val="0007706A"/>
    <w:rsid w:val="0008655A"/>
    <w:rsid w:val="00086B69"/>
    <w:rsid w:val="00095819"/>
    <w:rsid w:val="000B5BB3"/>
    <w:rsid w:val="000C45C8"/>
    <w:rsid w:val="000C56C6"/>
    <w:rsid w:val="000D053C"/>
    <w:rsid w:val="000E0212"/>
    <w:rsid w:val="000E6E08"/>
    <w:rsid w:val="0012007E"/>
    <w:rsid w:val="0012116D"/>
    <w:rsid w:val="00122FDC"/>
    <w:rsid w:val="001300C5"/>
    <w:rsid w:val="00136BCB"/>
    <w:rsid w:val="0014063A"/>
    <w:rsid w:val="00147658"/>
    <w:rsid w:val="00153F2D"/>
    <w:rsid w:val="00154863"/>
    <w:rsid w:val="00156A98"/>
    <w:rsid w:val="001600F3"/>
    <w:rsid w:val="00162484"/>
    <w:rsid w:val="00175612"/>
    <w:rsid w:val="00176C3B"/>
    <w:rsid w:val="00177DD4"/>
    <w:rsid w:val="00180826"/>
    <w:rsid w:val="001812E2"/>
    <w:rsid w:val="00194F89"/>
    <w:rsid w:val="00197697"/>
    <w:rsid w:val="001A100D"/>
    <w:rsid w:val="001A3112"/>
    <w:rsid w:val="001B1AB5"/>
    <w:rsid w:val="001B4445"/>
    <w:rsid w:val="001D19D5"/>
    <w:rsid w:val="001D2A3C"/>
    <w:rsid w:val="001D63AF"/>
    <w:rsid w:val="001D7946"/>
    <w:rsid w:val="001E440E"/>
    <w:rsid w:val="001F2039"/>
    <w:rsid w:val="001F5D48"/>
    <w:rsid w:val="0020206F"/>
    <w:rsid w:val="0020748E"/>
    <w:rsid w:val="00213CB9"/>
    <w:rsid w:val="0021579A"/>
    <w:rsid w:val="002201B9"/>
    <w:rsid w:val="00220CA5"/>
    <w:rsid w:val="00232C07"/>
    <w:rsid w:val="00234420"/>
    <w:rsid w:val="00237010"/>
    <w:rsid w:val="00240007"/>
    <w:rsid w:val="00251314"/>
    <w:rsid w:val="00254A69"/>
    <w:rsid w:val="00261F9C"/>
    <w:rsid w:val="00272991"/>
    <w:rsid w:val="00273EB6"/>
    <w:rsid w:val="002801CA"/>
    <w:rsid w:val="00282ED5"/>
    <w:rsid w:val="002A33E6"/>
    <w:rsid w:val="002A48A6"/>
    <w:rsid w:val="002A60C8"/>
    <w:rsid w:val="002D367D"/>
    <w:rsid w:val="002D4908"/>
    <w:rsid w:val="002D506B"/>
    <w:rsid w:val="002D6867"/>
    <w:rsid w:val="002E065F"/>
    <w:rsid w:val="002F6C91"/>
    <w:rsid w:val="00300282"/>
    <w:rsid w:val="00306C46"/>
    <w:rsid w:val="00313B35"/>
    <w:rsid w:val="00315F1A"/>
    <w:rsid w:val="00323524"/>
    <w:rsid w:val="003258BC"/>
    <w:rsid w:val="0032644C"/>
    <w:rsid w:val="003266B1"/>
    <w:rsid w:val="00342B29"/>
    <w:rsid w:val="0035136A"/>
    <w:rsid w:val="00357CDC"/>
    <w:rsid w:val="00363EB1"/>
    <w:rsid w:val="00375A37"/>
    <w:rsid w:val="00394A96"/>
    <w:rsid w:val="00397B1C"/>
    <w:rsid w:val="003A24B0"/>
    <w:rsid w:val="003A517B"/>
    <w:rsid w:val="003A7D05"/>
    <w:rsid w:val="003B0A95"/>
    <w:rsid w:val="003C2CD4"/>
    <w:rsid w:val="003C339A"/>
    <w:rsid w:val="003C4D30"/>
    <w:rsid w:val="003C6947"/>
    <w:rsid w:val="003D5A88"/>
    <w:rsid w:val="003D604E"/>
    <w:rsid w:val="003E0AB4"/>
    <w:rsid w:val="003E7BCD"/>
    <w:rsid w:val="003F3981"/>
    <w:rsid w:val="00426159"/>
    <w:rsid w:val="004321C2"/>
    <w:rsid w:val="004377A1"/>
    <w:rsid w:val="004423AD"/>
    <w:rsid w:val="00447BBF"/>
    <w:rsid w:val="00461DA3"/>
    <w:rsid w:val="004750C7"/>
    <w:rsid w:val="00475751"/>
    <w:rsid w:val="00481559"/>
    <w:rsid w:val="0048501D"/>
    <w:rsid w:val="0048763E"/>
    <w:rsid w:val="00487DA4"/>
    <w:rsid w:val="004A6E42"/>
    <w:rsid w:val="004B6FB0"/>
    <w:rsid w:val="004C0713"/>
    <w:rsid w:val="004C4644"/>
    <w:rsid w:val="004C5FD1"/>
    <w:rsid w:val="004D11B7"/>
    <w:rsid w:val="004D2AB8"/>
    <w:rsid w:val="004D6C4A"/>
    <w:rsid w:val="004D79D4"/>
    <w:rsid w:val="004E22B3"/>
    <w:rsid w:val="004E5A7B"/>
    <w:rsid w:val="004E770A"/>
    <w:rsid w:val="004F496A"/>
    <w:rsid w:val="005007C9"/>
    <w:rsid w:val="005025B2"/>
    <w:rsid w:val="00503EC4"/>
    <w:rsid w:val="00507EDB"/>
    <w:rsid w:val="00512A8C"/>
    <w:rsid w:val="00515101"/>
    <w:rsid w:val="00516DC2"/>
    <w:rsid w:val="00520BC0"/>
    <w:rsid w:val="00522ACF"/>
    <w:rsid w:val="00526122"/>
    <w:rsid w:val="00532754"/>
    <w:rsid w:val="00535F05"/>
    <w:rsid w:val="005367EC"/>
    <w:rsid w:val="005443F5"/>
    <w:rsid w:val="0055263A"/>
    <w:rsid w:val="00557F92"/>
    <w:rsid w:val="0056395E"/>
    <w:rsid w:val="00563AD1"/>
    <w:rsid w:val="00566936"/>
    <w:rsid w:val="00570150"/>
    <w:rsid w:val="00571217"/>
    <w:rsid w:val="005759BD"/>
    <w:rsid w:val="005772BE"/>
    <w:rsid w:val="00583F99"/>
    <w:rsid w:val="005906D1"/>
    <w:rsid w:val="00591561"/>
    <w:rsid w:val="005A6E86"/>
    <w:rsid w:val="005A7C19"/>
    <w:rsid w:val="005C0959"/>
    <w:rsid w:val="005C0BDF"/>
    <w:rsid w:val="005C10C9"/>
    <w:rsid w:val="005C5526"/>
    <w:rsid w:val="005D0415"/>
    <w:rsid w:val="005D771B"/>
    <w:rsid w:val="005E642B"/>
    <w:rsid w:val="005E6BB8"/>
    <w:rsid w:val="005F0B55"/>
    <w:rsid w:val="005F250A"/>
    <w:rsid w:val="00607FAA"/>
    <w:rsid w:val="0061660D"/>
    <w:rsid w:val="00626328"/>
    <w:rsid w:val="00634B45"/>
    <w:rsid w:val="00636627"/>
    <w:rsid w:val="00642065"/>
    <w:rsid w:val="006432EF"/>
    <w:rsid w:val="0064365F"/>
    <w:rsid w:val="006477F2"/>
    <w:rsid w:val="00656988"/>
    <w:rsid w:val="00666084"/>
    <w:rsid w:val="00670AEF"/>
    <w:rsid w:val="00672334"/>
    <w:rsid w:val="006A41B4"/>
    <w:rsid w:val="006A6B5E"/>
    <w:rsid w:val="006B3C78"/>
    <w:rsid w:val="006C78C7"/>
    <w:rsid w:val="006D2785"/>
    <w:rsid w:val="006D6E51"/>
    <w:rsid w:val="006E11B5"/>
    <w:rsid w:val="006E23FB"/>
    <w:rsid w:val="006E28E7"/>
    <w:rsid w:val="006F5B47"/>
    <w:rsid w:val="00700FA1"/>
    <w:rsid w:val="007052B6"/>
    <w:rsid w:val="007209EB"/>
    <w:rsid w:val="00722473"/>
    <w:rsid w:val="00723303"/>
    <w:rsid w:val="007256E9"/>
    <w:rsid w:val="00727335"/>
    <w:rsid w:val="0073518E"/>
    <w:rsid w:val="00740A9C"/>
    <w:rsid w:val="0075622B"/>
    <w:rsid w:val="0076311B"/>
    <w:rsid w:val="007A4309"/>
    <w:rsid w:val="007B0ED7"/>
    <w:rsid w:val="007C3C6A"/>
    <w:rsid w:val="007D0479"/>
    <w:rsid w:val="007D06E0"/>
    <w:rsid w:val="007D0EF7"/>
    <w:rsid w:val="007D2D8F"/>
    <w:rsid w:val="007D5F02"/>
    <w:rsid w:val="007E516E"/>
    <w:rsid w:val="007F7DB4"/>
    <w:rsid w:val="00801E3E"/>
    <w:rsid w:val="00824A1D"/>
    <w:rsid w:val="00825327"/>
    <w:rsid w:val="0083360E"/>
    <w:rsid w:val="008339DD"/>
    <w:rsid w:val="008346F0"/>
    <w:rsid w:val="00837227"/>
    <w:rsid w:val="00840212"/>
    <w:rsid w:val="00842259"/>
    <w:rsid w:val="00844881"/>
    <w:rsid w:val="00851AE2"/>
    <w:rsid w:val="008558AE"/>
    <w:rsid w:val="00860822"/>
    <w:rsid w:val="00862F5E"/>
    <w:rsid w:val="008814F4"/>
    <w:rsid w:val="0088454A"/>
    <w:rsid w:val="00892B31"/>
    <w:rsid w:val="00893D23"/>
    <w:rsid w:val="00894EA5"/>
    <w:rsid w:val="008B31BD"/>
    <w:rsid w:val="008B7474"/>
    <w:rsid w:val="008C3B0B"/>
    <w:rsid w:val="008C724E"/>
    <w:rsid w:val="008D3A63"/>
    <w:rsid w:val="008D40CB"/>
    <w:rsid w:val="008E0B1C"/>
    <w:rsid w:val="008E3B06"/>
    <w:rsid w:val="0090396F"/>
    <w:rsid w:val="00905D33"/>
    <w:rsid w:val="00910E03"/>
    <w:rsid w:val="00925A90"/>
    <w:rsid w:val="00934405"/>
    <w:rsid w:val="00934EFE"/>
    <w:rsid w:val="00944041"/>
    <w:rsid w:val="00945B10"/>
    <w:rsid w:val="009501A2"/>
    <w:rsid w:val="00954379"/>
    <w:rsid w:val="00963B53"/>
    <w:rsid w:val="009771F4"/>
    <w:rsid w:val="00982536"/>
    <w:rsid w:val="00992D3F"/>
    <w:rsid w:val="009949BF"/>
    <w:rsid w:val="009A2536"/>
    <w:rsid w:val="009C2924"/>
    <w:rsid w:val="009C6E18"/>
    <w:rsid w:val="009C7072"/>
    <w:rsid w:val="009D2D4C"/>
    <w:rsid w:val="009D325E"/>
    <w:rsid w:val="009F0304"/>
    <w:rsid w:val="009F671C"/>
    <w:rsid w:val="00A045E0"/>
    <w:rsid w:val="00A07E60"/>
    <w:rsid w:val="00A21234"/>
    <w:rsid w:val="00A41F6E"/>
    <w:rsid w:val="00A5383E"/>
    <w:rsid w:val="00A556A5"/>
    <w:rsid w:val="00A5686B"/>
    <w:rsid w:val="00A81FDB"/>
    <w:rsid w:val="00A83B70"/>
    <w:rsid w:val="00A83BDB"/>
    <w:rsid w:val="00A93E90"/>
    <w:rsid w:val="00A97D37"/>
    <w:rsid w:val="00AA684E"/>
    <w:rsid w:val="00AB348A"/>
    <w:rsid w:val="00AB7929"/>
    <w:rsid w:val="00AC6E25"/>
    <w:rsid w:val="00AE1468"/>
    <w:rsid w:val="00AE33EC"/>
    <w:rsid w:val="00AE565D"/>
    <w:rsid w:val="00AE58AC"/>
    <w:rsid w:val="00AF38DE"/>
    <w:rsid w:val="00B171BF"/>
    <w:rsid w:val="00B337E9"/>
    <w:rsid w:val="00B41058"/>
    <w:rsid w:val="00B4351A"/>
    <w:rsid w:val="00B462CB"/>
    <w:rsid w:val="00B561B3"/>
    <w:rsid w:val="00B617BB"/>
    <w:rsid w:val="00B733F1"/>
    <w:rsid w:val="00B90129"/>
    <w:rsid w:val="00B93513"/>
    <w:rsid w:val="00BA5486"/>
    <w:rsid w:val="00BB739E"/>
    <w:rsid w:val="00BD465C"/>
    <w:rsid w:val="00BD75B5"/>
    <w:rsid w:val="00BE4F8D"/>
    <w:rsid w:val="00BF0038"/>
    <w:rsid w:val="00BF26E9"/>
    <w:rsid w:val="00BF479A"/>
    <w:rsid w:val="00BF4AC3"/>
    <w:rsid w:val="00C02325"/>
    <w:rsid w:val="00C023B4"/>
    <w:rsid w:val="00C10258"/>
    <w:rsid w:val="00C2024F"/>
    <w:rsid w:val="00C2383A"/>
    <w:rsid w:val="00C25968"/>
    <w:rsid w:val="00C27C71"/>
    <w:rsid w:val="00C42DDE"/>
    <w:rsid w:val="00C45AFF"/>
    <w:rsid w:val="00C45DC9"/>
    <w:rsid w:val="00C52F4A"/>
    <w:rsid w:val="00C573D2"/>
    <w:rsid w:val="00C67ED0"/>
    <w:rsid w:val="00C70762"/>
    <w:rsid w:val="00C72365"/>
    <w:rsid w:val="00C7648F"/>
    <w:rsid w:val="00C84368"/>
    <w:rsid w:val="00C84CB7"/>
    <w:rsid w:val="00C87DAC"/>
    <w:rsid w:val="00C90A73"/>
    <w:rsid w:val="00C97C3C"/>
    <w:rsid w:val="00CA0AC0"/>
    <w:rsid w:val="00CB52F8"/>
    <w:rsid w:val="00CB62BA"/>
    <w:rsid w:val="00CC2E22"/>
    <w:rsid w:val="00CC330E"/>
    <w:rsid w:val="00CD3394"/>
    <w:rsid w:val="00CE3D7E"/>
    <w:rsid w:val="00CF277A"/>
    <w:rsid w:val="00CF5720"/>
    <w:rsid w:val="00CF77BA"/>
    <w:rsid w:val="00CF7BFB"/>
    <w:rsid w:val="00CF7FBF"/>
    <w:rsid w:val="00D05FA1"/>
    <w:rsid w:val="00D17DEA"/>
    <w:rsid w:val="00D238B1"/>
    <w:rsid w:val="00D242B5"/>
    <w:rsid w:val="00D26D61"/>
    <w:rsid w:val="00D31C15"/>
    <w:rsid w:val="00D34161"/>
    <w:rsid w:val="00D43C6F"/>
    <w:rsid w:val="00D477F9"/>
    <w:rsid w:val="00D537C3"/>
    <w:rsid w:val="00D60BAE"/>
    <w:rsid w:val="00D77BEA"/>
    <w:rsid w:val="00D80364"/>
    <w:rsid w:val="00D82EC1"/>
    <w:rsid w:val="00D96AC9"/>
    <w:rsid w:val="00DA6490"/>
    <w:rsid w:val="00DB4038"/>
    <w:rsid w:val="00DB696B"/>
    <w:rsid w:val="00DC214B"/>
    <w:rsid w:val="00DC24A9"/>
    <w:rsid w:val="00DC4F0C"/>
    <w:rsid w:val="00DD37E0"/>
    <w:rsid w:val="00DD43CB"/>
    <w:rsid w:val="00E00ACC"/>
    <w:rsid w:val="00E01D0A"/>
    <w:rsid w:val="00E12AD6"/>
    <w:rsid w:val="00E21516"/>
    <w:rsid w:val="00E43224"/>
    <w:rsid w:val="00E46154"/>
    <w:rsid w:val="00E47E20"/>
    <w:rsid w:val="00E47EC0"/>
    <w:rsid w:val="00E61227"/>
    <w:rsid w:val="00E637F5"/>
    <w:rsid w:val="00E662F4"/>
    <w:rsid w:val="00E673A5"/>
    <w:rsid w:val="00E713F1"/>
    <w:rsid w:val="00E72593"/>
    <w:rsid w:val="00E73AF6"/>
    <w:rsid w:val="00E746FA"/>
    <w:rsid w:val="00E7519D"/>
    <w:rsid w:val="00E81BBD"/>
    <w:rsid w:val="00E86258"/>
    <w:rsid w:val="00E87CDE"/>
    <w:rsid w:val="00EA0467"/>
    <w:rsid w:val="00EA7486"/>
    <w:rsid w:val="00EB22B2"/>
    <w:rsid w:val="00EB4352"/>
    <w:rsid w:val="00EB7858"/>
    <w:rsid w:val="00EC69DA"/>
    <w:rsid w:val="00ED0BF0"/>
    <w:rsid w:val="00EE1DBC"/>
    <w:rsid w:val="00EE4394"/>
    <w:rsid w:val="00EF6AD1"/>
    <w:rsid w:val="00F01730"/>
    <w:rsid w:val="00F0191E"/>
    <w:rsid w:val="00F10A18"/>
    <w:rsid w:val="00F13BDE"/>
    <w:rsid w:val="00F14C5E"/>
    <w:rsid w:val="00F30BED"/>
    <w:rsid w:val="00F3370C"/>
    <w:rsid w:val="00F42A98"/>
    <w:rsid w:val="00F52DF1"/>
    <w:rsid w:val="00F53EA2"/>
    <w:rsid w:val="00F63236"/>
    <w:rsid w:val="00F67CA7"/>
    <w:rsid w:val="00F85317"/>
    <w:rsid w:val="00F91B40"/>
    <w:rsid w:val="00F94D61"/>
    <w:rsid w:val="00F95AB6"/>
    <w:rsid w:val="00FC30E2"/>
    <w:rsid w:val="00FD127F"/>
    <w:rsid w:val="00FE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E7"/>
    <w:pPr>
      <w:suppressAutoHyphens/>
    </w:pPr>
    <w:rPr>
      <w:rFonts w:cs="Calibri"/>
      <w:color w:val="00000A"/>
      <w:kern w:val="1"/>
      <w:position w:val="14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28E7"/>
    <w:rPr>
      <w:rFonts w:cs="Times New Roman"/>
      <w:b/>
    </w:rPr>
  </w:style>
  <w:style w:type="character" w:customStyle="1" w:styleId="WW8Num1z1">
    <w:name w:val="WW8Num1z1"/>
    <w:rsid w:val="006E28E7"/>
    <w:rPr>
      <w:rFonts w:cs="Times New Roman"/>
    </w:rPr>
  </w:style>
  <w:style w:type="character" w:customStyle="1" w:styleId="WW8Num2z0">
    <w:name w:val="WW8Num2z0"/>
    <w:rsid w:val="006E28E7"/>
    <w:rPr>
      <w:rFonts w:cs="Times New Roman"/>
      <w:b/>
    </w:rPr>
  </w:style>
  <w:style w:type="character" w:customStyle="1" w:styleId="2">
    <w:name w:val="Основной шрифт абзаца2"/>
    <w:rsid w:val="006E28E7"/>
  </w:style>
  <w:style w:type="character" w:customStyle="1" w:styleId="Absatz-Standardschriftart">
    <w:name w:val="Absatz-Standardschriftart"/>
    <w:rsid w:val="006E28E7"/>
  </w:style>
  <w:style w:type="character" w:customStyle="1" w:styleId="WW-Absatz-Standardschriftart">
    <w:name w:val="WW-Absatz-Standardschriftart"/>
    <w:rsid w:val="006E28E7"/>
  </w:style>
  <w:style w:type="character" w:customStyle="1" w:styleId="WW-Absatz-Standardschriftart1">
    <w:name w:val="WW-Absatz-Standardschriftart1"/>
    <w:rsid w:val="006E28E7"/>
  </w:style>
  <w:style w:type="character" w:customStyle="1" w:styleId="WW-Absatz-Standardschriftart11">
    <w:name w:val="WW-Absatz-Standardschriftart11"/>
    <w:rsid w:val="006E28E7"/>
  </w:style>
  <w:style w:type="character" w:customStyle="1" w:styleId="1">
    <w:name w:val="Основной шрифт абзаца1"/>
    <w:rsid w:val="006E28E7"/>
  </w:style>
  <w:style w:type="character" w:customStyle="1" w:styleId="WW-Absatz-Standardschriftart111">
    <w:name w:val="WW-Absatz-Standardschriftart111"/>
    <w:rsid w:val="006E28E7"/>
  </w:style>
  <w:style w:type="character" w:customStyle="1" w:styleId="WW-Absatz-Standardschriftart1111">
    <w:name w:val="WW-Absatz-Standardschriftart1111"/>
    <w:rsid w:val="006E28E7"/>
  </w:style>
  <w:style w:type="character" w:customStyle="1" w:styleId="WW-Absatz-Standardschriftart11111">
    <w:name w:val="WW-Absatz-Standardschriftart11111"/>
    <w:rsid w:val="006E28E7"/>
  </w:style>
  <w:style w:type="character" w:customStyle="1" w:styleId="WW-Absatz-Standardschriftart111111">
    <w:name w:val="WW-Absatz-Standardschriftart111111"/>
    <w:rsid w:val="006E28E7"/>
  </w:style>
  <w:style w:type="character" w:customStyle="1" w:styleId="WW8Num3z0">
    <w:name w:val="WW8Num3z0"/>
    <w:rsid w:val="006E28E7"/>
    <w:rPr>
      <w:rFonts w:cs="Times New Roman"/>
    </w:rPr>
  </w:style>
  <w:style w:type="character" w:customStyle="1" w:styleId="WW8Num4z0">
    <w:name w:val="WW8Num4z0"/>
    <w:rsid w:val="006E28E7"/>
    <w:rPr>
      <w:rFonts w:cs="Times New Roman"/>
      <w:b/>
      <w:bCs/>
    </w:rPr>
  </w:style>
  <w:style w:type="character" w:customStyle="1" w:styleId="WW8Num4z1">
    <w:name w:val="WW8Num4z1"/>
    <w:rsid w:val="006E28E7"/>
    <w:rPr>
      <w:rFonts w:cs="Times New Roman"/>
    </w:rPr>
  </w:style>
  <w:style w:type="character" w:customStyle="1" w:styleId="WW8Num5z0">
    <w:name w:val="WW8Num5z0"/>
    <w:rsid w:val="006E28E7"/>
    <w:rPr>
      <w:rFonts w:cs="Times New Roman"/>
      <w:b/>
      <w:bCs/>
    </w:rPr>
  </w:style>
  <w:style w:type="character" w:customStyle="1" w:styleId="WW-Absatz-Standardschriftart1111111">
    <w:name w:val="WW-Absatz-Standardschriftart1111111"/>
    <w:rsid w:val="006E28E7"/>
  </w:style>
  <w:style w:type="character" w:customStyle="1" w:styleId="WW8Num5z1">
    <w:name w:val="WW8Num5z1"/>
    <w:rsid w:val="006E28E7"/>
    <w:rPr>
      <w:rFonts w:cs="Times New Roman"/>
    </w:rPr>
  </w:style>
  <w:style w:type="character" w:customStyle="1" w:styleId="WW8Num6z0">
    <w:name w:val="WW8Num6z0"/>
    <w:rsid w:val="006E28E7"/>
    <w:rPr>
      <w:rFonts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6E28E7"/>
  </w:style>
  <w:style w:type="character" w:customStyle="1" w:styleId="ListLabel1">
    <w:name w:val="ListLabel 1"/>
    <w:rsid w:val="006E28E7"/>
    <w:rPr>
      <w:rFonts w:cs="Times New Roman"/>
      <w:b/>
    </w:rPr>
  </w:style>
  <w:style w:type="character" w:customStyle="1" w:styleId="ListLabel2">
    <w:name w:val="ListLabel 2"/>
    <w:rsid w:val="006E28E7"/>
    <w:rPr>
      <w:rFonts w:cs="Times New Roman"/>
    </w:rPr>
  </w:style>
  <w:style w:type="character" w:customStyle="1" w:styleId="ListLabel3">
    <w:name w:val="ListLabel 3"/>
    <w:rsid w:val="006E28E7"/>
    <w:rPr>
      <w:rFonts w:cs="Times New Roman"/>
      <w:b/>
      <w:bCs/>
    </w:rPr>
  </w:style>
  <w:style w:type="character" w:customStyle="1" w:styleId="ListLabel4">
    <w:name w:val="ListLabel 4"/>
    <w:rsid w:val="006E28E7"/>
    <w:rPr>
      <w:rFonts w:cs="Times New Roman"/>
      <w:sz w:val="24"/>
      <w:szCs w:val="24"/>
    </w:rPr>
  </w:style>
  <w:style w:type="character" w:customStyle="1" w:styleId="3">
    <w:name w:val="Основной шрифт абзаца3"/>
    <w:rsid w:val="006E28E7"/>
  </w:style>
  <w:style w:type="character" w:customStyle="1" w:styleId="a3">
    <w:name w:val="Основной текст Знак"/>
    <w:basedOn w:val="3"/>
    <w:rsid w:val="006E28E7"/>
  </w:style>
  <w:style w:type="character" w:customStyle="1" w:styleId="a4">
    <w:name w:val="Нижний колонтитул Знак"/>
    <w:basedOn w:val="3"/>
    <w:rsid w:val="006E28E7"/>
  </w:style>
  <w:style w:type="character" w:styleId="a5">
    <w:name w:val="Hyperlink"/>
    <w:rsid w:val="006E28E7"/>
    <w:rPr>
      <w:rFonts w:cs="Times New Roman"/>
      <w:color w:val="0000FF"/>
      <w:u w:val="single"/>
    </w:rPr>
  </w:style>
  <w:style w:type="character" w:customStyle="1" w:styleId="a6">
    <w:name w:val="Верхний колонтитул Знак"/>
    <w:basedOn w:val="3"/>
    <w:rsid w:val="006E28E7"/>
  </w:style>
  <w:style w:type="character" w:customStyle="1" w:styleId="a7">
    <w:name w:val="Основной текст с отступом Знак"/>
    <w:basedOn w:val="3"/>
    <w:rsid w:val="006E28E7"/>
  </w:style>
  <w:style w:type="character" w:customStyle="1" w:styleId="a8">
    <w:name w:val="Символ нумерации"/>
    <w:rsid w:val="006E28E7"/>
  </w:style>
  <w:style w:type="paragraph" w:customStyle="1" w:styleId="a9">
    <w:name w:val="Заголовок"/>
    <w:basedOn w:val="a"/>
    <w:next w:val="aa"/>
    <w:rsid w:val="006E28E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6E28E7"/>
    <w:pPr>
      <w:jc w:val="center"/>
    </w:pPr>
  </w:style>
  <w:style w:type="paragraph" w:styleId="ab">
    <w:name w:val="List"/>
    <w:basedOn w:val="aa"/>
    <w:rsid w:val="006E28E7"/>
    <w:rPr>
      <w:rFonts w:cs="Mangal"/>
    </w:rPr>
  </w:style>
  <w:style w:type="paragraph" w:customStyle="1" w:styleId="30">
    <w:name w:val="Название3"/>
    <w:basedOn w:val="a"/>
    <w:rsid w:val="006E28E7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E28E7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6E28E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E28E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6E28E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E28E7"/>
    <w:pPr>
      <w:suppressLineNumbers/>
    </w:pPr>
    <w:rPr>
      <w:rFonts w:cs="Mangal"/>
    </w:rPr>
  </w:style>
  <w:style w:type="paragraph" w:styleId="ac">
    <w:name w:val="footer"/>
    <w:basedOn w:val="a"/>
    <w:rsid w:val="006E28E7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6E28E7"/>
  </w:style>
  <w:style w:type="paragraph" w:customStyle="1" w:styleId="ConsPlusNonformat">
    <w:name w:val="ConsPlusNonformat"/>
    <w:rsid w:val="006E28E7"/>
    <w:pPr>
      <w:widowControl w:val="0"/>
      <w:suppressAutoHyphens/>
      <w:ind w:firstLine="425"/>
      <w:jc w:val="both"/>
    </w:pPr>
    <w:rPr>
      <w:rFonts w:eastAsia="Arial Unicode MS" w:cs="Calibri"/>
      <w:color w:val="000000"/>
      <w:kern w:val="1"/>
      <w:sz w:val="26"/>
      <w:szCs w:val="26"/>
      <w:lang w:eastAsia="ar-SA"/>
    </w:rPr>
  </w:style>
  <w:style w:type="paragraph" w:styleId="ad">
    <w:name w:val="header"/>
    <w:basedOn w:val="a"/>
    <w:rsid w:val="006E28E7"/>
    <w:pPr>
      <w:suppressLineNumbers/>
      <w:tabs>
        <w:tab w:val="center" w:pos="4677"/>
        <w:tab w:val="right" w:pos="9355"/>
      </w:tabs>
    </w:pPr>
  </w:style>
  <w:style w:type="paragraph" w:customStyle="1" w:styleId="ConsNormal">
    <w:name w:val="ConsNormal"/>
    <w:rsid w:val="006E28E7"/>
    <w:pPr>
      <w:widowControl w:val="0"/>
      <w:suppressAutoHyphens/>
      <w:ind w:firstLine="425"/>
      <w:jc w:val="both"/>
    </w:pPr>
    <w:rPr>
      <w:rFonts w:eastAsia="Arial Unicode MS" w:cs="Calibri"/>
      <w:color w:val="000000"/>
      <w:kern w:val="1"/>
      <w:sz w:val="26"/>
      <w:szCs w:val="26"/>
      <w:lang w:eastAsia="ar-SA"/>
    </w:rPr>
  </w:style>
  <w:style w:type="paragraph" w:customStyle="1" w:styleId="Web">
    <w:name w:val="Обычный (Web)"/>
    <w:basedOn w:val="a"/>
    <w:rsid w:val="006E28E7"/>
  </w:style>
  <w:style w:type="paragraph" w:customStyle="1" w:styleId="13">
    <w:name w:val="Цитата1"/>
    <w:basedOn w:val="a"/>
    <w:rsid w:val="006E28E7"/>
  </w:style>
  <w:style w:type="paragraph" w:customStyle="1" w:styleId="14">
    <w:name w:val="Обычный (веб)1"/>
    <w:basedOn w:val="a"/>
    <w:rsid w:val="006E28E7"/>
  </w:style>
  <w:style w:type="paragraph" w:styleId="ae">
    <w:name w:val="Body Text Indent"/>
    <w:basedOn w:val="a"/>
    <w:rsid w:val="006E28E7"/>
    <w:pPr>
      <w:spacing w:after="120"/>
      <w:ind w:left="283"/>
    </w:pPr>
    <w:rPr>
      <w:rFonts w:eastAsia="Lucida Sans Unicode"/>
      <w:position w:val="0"/>
      <w:szCs w:val="20"/>
    </w:rPr>
  </w:style>
  <w:style w:type="paragraph" w:customStyle="1" w:styleId="af">
    <w:name w:val="Содержимое таблицы"/>
    <w:basedOn w:val="a"/>
    <w:rsid w:val="006E28E7"/>
    <w:pPr>
      <w:suppressLineNumbers/>
    </w:pPr>
  </w:style>
  <w:style w:type="paragraph" w:customStyle="1" w:styleId="af0">
    <w:name w:val="Заголовок таблицы"/>
    <w:basedOn w:val="af"/>
    <w:rsid w:val="006E28E7"/>
    <w:pPr>
      <w:jc w:val="center"/>
    </w:pPr>
    <w:rPr>
      <w:b/>
      <w:bCs/>
    </w:rPr>
  </w:style>
  <w:style w:type="paragraph" w:styleId="af1">
    <w:name w:val="Normal (Web)"/>
    <w:basedOn w:val="a"/>
    <w:uiPriority w:val="99"/>
    <w:rsid w:val="006E28E7"/>
    <w:pPr>
      <w:suppressAutoHyphens w:val="0"/>
      <w:spacing w:before="280" w:after="119"/>
    </w:pPr>
    <w:rPr>
      <w:rFonts w:cs="Times New Roman"/>
      <w:color w:val="auto"/>
      <w:position w:val="0"/>
    </w:rPr>
  </w:style>
  <w:style w:type="character" w:styleId="af2">
    <w:name w:val="Intense Reference"/>
    <w:basedOn w:val="a0"/>
    <w:uiPriority w:val="32"/>
    <w:qFormat/>
    <w:rsid w:val="0075622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kontine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ao_kontin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0406-7A18-4984-8249-7C914BAC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24517</CharactersWithSpaces>
  <SharedDoc>false</SharedDoc>
  <HLinks>
    <vt:vector size="6" baseType="variant">
      <vt:variant>
        <vt:i4>720988</vt:i4>
      </vt:variant>
      <vt:variant>
        <vt:i4>0</vt:i4>
      </vt:variant>
      <vt:variant>
        <vt:i4>0</vt:i4>
      </vt:variant>
      <vt:variant>
        <vt:i4>5</vt:i4>
      </vt:variant>
      <vt:variant>
        <vt:lpwstr>http://www.oao-kontinent.ru/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2018-10-16T07:01:00Z</cp:lastPrinted>
  <dcterms:created xsi:type="dcterms:W3CDTF">2019-01-17T08:02:00Z</dcterms:created>
  <dcterms:modified xsi:type="dcterms:W3CDTF">2019-01-17T08:02:00Z</dcterms:modified>
</cp:coreProperties>
</file>